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213D" w14:textId="77777777" w:rsidR="003A28A5" w:rsidRDefault="003A28A5" w:rsidP="003753B5">
      <w:pPr>
        <w:spacing w:before="18"/>
        <w:ind w:left="4032" w:right="4622"/>
        <w:jc w:val="both"/>
        <w:rPr>
          <w:rFonts w:ascii="Arial" w:eastAsia="Arial" w:hAnsi="Arial" w:cs="Arial"/>
          <w:b/>
          <w:spacing w:val="1"/>
          <w:w w:val="99"/>
          <w:sz w:val="28"/>
          <w:szCs w:val="28"/>
        </w:rPr>
      </w:pPr>
      <w:r w:rsidRPr="003A28A5">
        <w:rPr>
          <w:noProof/>
          <w:sz w:val="18"/>
          <w:szCs w:val="18"/>
        </w:rPr>
        <w:drawing>
          <wp:inline distT="0" distB="0" distL="0" distR="0" wp14:anchorId="6FA89654" wp14:editId="319C1219">
            <wp:extent cx="3552825" cy="693747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66" cy="69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0D23" w14:textId="77777777" w:rsidR="003A28A5" w:rsidRDefault="003A28A5" w:rsidP="003753B5">
      <w:pPr>
        <w:spacing w:before="18"/>
        <w:ind w:left="4032" w:right="4622"/>
        <w:jc w:val="both"/>
        <w:rPr>
          <w:rFonts w:ascii="Arial" w:eastAsia="Arial" w:hAnsi="Arial" w:cs="Arial"/>
          <w:b/>
          <w:spacing w:val="1"/>
          <w:w w:val="99"/>
          <w:sz w:val="28"/>
          <w:szCs w:val="28"/>
        </w:rPr>
      </w:pPr>
    </w:p>
    <w:p w14:paraId="6782A15F" w14:textId="77777777" w:rsidR="003A28A5" w:rsidRDefault="003A28A5" w:rsidP="003753B5">
      <w:pPr>
        <w:spacing w:before="18"/>
        <w:ind w:left="4032" w:right="4622"/>
        <w:jc w:val="both"/>
        <w:rPr>
          <w:rFonts w:ascii="Arial" w:eastAsia="Arial" w:hAnsi="Arial" w:cs="Arial"/>
          <w:b/>
          <w:spacing w:val="1"/>
          <w:w w:val="99"/>
          <w:sz w:val="28"/>
          <w:szCs w:val="28"/>
        </w:rPr>
      </w:pPr>
    </w:p>
    <w:p w14:paraId="1975B96B" w14:textId="77777777" w:rsidR="003A28A5" w:rsidRDefault="003A28A5" w:rsidP="003753B5">
      <w:pPr>
        <w:spacing w:before="18"/>
        <w:ind w:left="4032" w:right="4622"/>
        <w:jc w:val="both"/>
        <w:rPr>
          <w:rFonts w:ascii="Arial" w:eastAsia="Arial" w:hAnsi="Arial" w:cs="Arial"/>
          <w:b/>
          <w:spacing w:val="1"/>
          <w:w w:val="99"/>
          <w:sz w:val="28"/>
          <w:szCs w:val="28"/>
        </w:rPr>
      </w:pPr>
    </w:p>
    <w:p w14:paraId="5456F3AB" w14:textId="77777777" w:rsidR="00CE7AE1" w:rsidRDefault="00CE7AE1" w:rsidP="00CE7AE1">
      <w:pPr>
        <w:spacing w:line="320" w:lineRule="exact"/>
        <w:ind w:left="108" w:right="597"/>
        <w:rPr>
          <w:rFonts w:asciiTheme="minorHAnsi" w:eastAsia="Arial" w:hAnsiTheme="minorHAnsi" w:cs="Arial"/>
          <w:spacing w:val="-1"/>
          <w:sz w:val="28"/>
          <w:szCs w:val="28"/>
        </w:rPr>
      </w:pPr>
      <w:r>
        <w:rPr>
          <w:rFonts w:asciiTheme="minorHAnsi" w:eastAsia="Arial" w:hAnsiTheme="minorHAnsi" w:cs="Arial"/>
          <w:spacing w:val="-1"/>
          <w:sz w:val="28"/>
          <w:szCs w:val="28"/>
        </w:rPr>
        <w:t>Dear Applicant,</w:t>
      </w:r>
    </w:p>
    <w:p w14:paraId="26CED0FF" w14:textId="77777777" w:rsidR="00CE7AE1" w:rsidRDefault="00CE7AE1" w:rsidP="00CE7AE1">
      <w:pPr>
        <w:spacing w:line="320" w:lineRule="exact"/>
        <w:ind w:left="108" w:right="597"/>
        <w:rPr>
          <w:rFonts w:asciiTheme="minorHAnsi" w:eastAsia="Arial" w:hAnsiTheme="minorHAnsi" w:cs="Arial"/>
          <w:spacing w:val="-1"/>
          <w:sz w:val="28"/>
          <w:szCs w:val="28"/>
        </w:rPr>
      </w:pPr>
    </w:p>
    <w:p w14:paraId="6734935C" w14:textId="77777777" w:rsidR="006C2076" w:rsidRPr="00CE7AE1" w:rsidRDefault="007273A5" w:rsidP="00CE7AE1">
      <w:pPr>
        <w:spacing w:line="320" w:lineRule="exact"/>
        <w:ind w:left="108" w:right="597"/>
        <w:rPr>
          <w:rFonts w:asciiTheme="minorHAnsi" w:eastAsia="Arial" w:hAnsiTheme="minorHAnsi" w:cs="Arial"/>
          <w:sz w:val="28"/>
          <w:szCs w:val="28"/>
        </w:rPr>
      </w:pP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Th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k</w:t>
      </w:r>
      <w:r w:rsidRPr="00CE7AE1">
        <w:rPr>
          <w:rFonts w:asciiTheme="minorHAnsi" w:eastAsia="Arial" w:hAnsiTheme="minorHAnsi" w:cs="Arial"/>
          <w:spacing w:val="6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-7"/>
          <w:sz w:val="28"/>
          <w:szCs w:val="28"/>
        </w:rPr>
        <w:t>y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>u f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Pr="00CE7AE1">
        <w:rPr>
          <w:rFonts w:asciiTheme="minorHAnsi" w:eastAsia="Arial" w:hAnsiTheme="minorHAnsi" w:cs="Arial"/>
          <w:sz w:val="28"/>
          <w:szCs w:val="28"/>
        </w:rPr>
        <w:t>s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g t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393080" w:rsidRPr="00CE7AE1">
        <w:rPr>
          <w:rFonts w:asciiTheme="minorHAnsi" w:eastAsia="Arial" w:hAnsiTheme="minorHAnsi" w:cs="Arial"/>
          <w:spacing w:val="-4"/>
          <w:sz w:val="28"/>
          <w:szCs w:val="28"/>
        </w:rPr>
        <w:t>Catholic Charities</w:t>
      </w:r>
      <w:r w:rsidR="00D32168" w:rsidRPr="00CE7AE1">
        <w:rPr>
          <w:rFonts w:asciiTheme="minorHAnsi" w:eastAsia="Arial" w:hAnsiTheme="minorHAnsi" w:cs="Arial"/>
          <w:spacing w:val="-4"/>
          <w:sz w:val="28"/>
          <w:szCs w:val="28"/>
        </w:rPr>
        <w:t>-</w:t>
      </w:r>
      <w:r w:rsidR="00393080" w:rsidRPr="00CE7AE1">
        <w:rPr>
          <w:rFonts w:asciiTheme="minorHAnsi" w:eastAsia="Arial" w:hAnsiTheme="minorHAnsi" w:cs="Arial"/>
          <w:spacing w:val="-4"/>
          <w:sz w:val="28"/>
          <w:szCs w:val="28"/>
        </w:rPr>
        <w:t>Diocese of Tyler</w:t>
      </w:r>
      <w:r w:rsidR="001F11E1" w:rsidRPr="00CE7AE1">
        <w:rPr>
          <w:rFonts w:asciiTheme="minorHAnsi" w:eastAsia="Arial" w:hAnsiTheme="minorHAnsi" w:cs="Arial"/>
          <w:spacing w:val="-4"/>
          <w:sz w:val="28"/>
          <w:szCs w:val="28"/>
        </w:rPr>
        <w:t xml:space="preserve"> as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po</w:t>
      </w:r>
      <w:r w:rsidRPr="00CE7AE1">
        <w:rPr>
          <w:rFonts w:asciiTheme="minorHAnsi" w:eastAsia="Arial" w:hAnsiTheme="minorHAnsi" w:cs="Arial"/>
          <w:sz w:val="28"/>
          <w:szCs w:val="28"/>
        </w:rPr>
        <w:t>te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t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z w:val="28"/>
          <w:szCs w:val="28"/>
        </w:rPr>
        <w:t>al</w:t>
      </w:r>
      <w:r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em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lo</w:t>
      </w:r>
      <w:r w:rsidRPr="00CE7AE1">
        <w:rPr>
          <w:rFonts w:asciiTheme="minorHAnsi" w:eastAsia="Arial" w:hAnsiTheme="minorHAnsi" w:cs="Arial"/>
          <w:spacing w:val="-7"/>
          <w:sz w:val="28"/>
          <w:szCs w:val="28"/>
        </w:rPr>
        <w:t>y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z w:val="28"/>
          <w:szCs w:val="28"/>
        </w:rPr>
        <w:t>.</w:t>
      </w:r>
    </w:p>
    <w:p w14:paraId="6706309F" w14:textId="77777777" w:rsidR="006C2076" w:rsidRPr="00CE7AE1" w:rsidRDefault="006C2076" w:rsidP="00CE7AE1">
      <w:pPr>
        <w:spacing w:before="9" w:line="100" w:lineRule="exact"/>
        <w:rPr>
          <w:rFonts w:asciiTheme="minorHAnsi" w:hAnsiTheme="minorHAnsi"/>
          <w:sz w:val="28"/>
          <w:szCs w:val="28"/>
        </w:rPr>
      </w:pPr>
    </w:p>
    <w:p w14:paraId="73843BCB" w14:textId="77777777" w:rsidR="006C2076" w:rsidRPr="00CE7AE1" w:rsidRDefault="006C2076" w:rsidP="00CE7AE1">
      <w:pPr>
        <w:spacing w:line="200" w:lineRule="exact"/>
        <w:rPr>
          <w:rFonts w:asciiTheme="minorHAnsi" w:hAnsiTheme="minorHAnsi"/>
          <w:sz w:val="28"/>
          <w:szCs w:val="28"/>
        </w:rPr>
      </w:pPr>
    </w:p>
    <w:p w14:paraId="32F6DA80" w14:textId="77777777" w:rsidR="00CE7AE1" w:rsidRPr="00CE7AE1" w:rsidRDefault="00CE7AE1" w:rsidP="00CE7AE1">
      <w:pPr>
        <w:spacing w:line="320" w:lineRule="exact"/>
        <w:ind w:left="108" w:right="406"/>
        <w:rPr>
          <w:rFonts w:asciiTheme="minorHAnsi" w:eastAsia="Arial" w:hAnsiTheme="minorHAnsi" w:cs="Arial"/>
          <w:spacing w:val="-2"/>
          <w:sz w:val="28"/>
          <w:szCs w:val="28"/>
        </w:rPr>
      </w:pP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Fo</w:t>
      </w:r>
      <w:r w:rsidRPr="00CE7AE1">
        <w:rPr>
          <w:rFonts w:asciiTheme="minorHAnsi" w:eastAsia="Arial" w:hAnsiTheme="minorHAnsi" w:cs="Arial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z w:val="28"/>
          <w:szCs w:val="28"/>
        </w:rPr>
        <w:t>l em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lo</w:t>
      </w:r>
      <w:r w:rsidRPr="00CE7AE1">
        <w:rPr>
          <w:rFonts w:asciiTheme="minorHAnsi" w:eastAsia="Arial" w:hAnsiTheme="minorHAnsi" w:cs="Arial"/>
          <w:spacing w:val="-7"/>
          <w:sz w:val="28"/>
          <w:szCs w:val="28"/>
        </w:rPr>
        <w:t>y</w:t>
      </w:r>
      <w:r w:rsidRPr="00CE7AE1">
        <w:rPr>
          <w:rFonts w:asciiTheme="minorHAnsi" w:eastAsia="Arial" w:hAnsiTheme="minorHAnsi" w:cs="Arial"/>
          <w:sz w:val="28"/>
          <w:szCs w:val="28"/>
        </w:rPr>
        <w:t>ees</w:t>
      </w:r>
      <w:r w:rsidRPr="00CE7AE1">
        <w:rPr>
          <w:rFonts w:asciiTheme="minorHAnsi" w:eastAsia="Arial" w:hAnsiTheme="minorHAnsi" w:cs="Arial"/>
          <w:spacing w:val="3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d 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un</w:t>
      </w:r>
      <w:r w:rsidRPr="00CE7AE1">
        <w:rPr>
          <w:rFonts w:asciiTheme="minorHAnsi" w:eastAsia="Arial" w:hAnsiTheme="minorHAnsi" w:cs="Arial"/>
          <w:sz w:val="28"/>
          <w:szCs w:val="28"/>
        </w:rPr>
        <w:t>tee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rs</w:t>
      </w:r>
      <w:r w:rsidRPr="00CE7AE1">
        <w:rPr>
          <w:rFonts w:asciiTheme="minorHAnsi" w:eastAsia="Arial" w:hAnsiTheme="minorHAnsi" w:cs="Arial"/>
          <w:sz w:val="28"/>
          <w:szCs w:val="28"/>
        </w:rPr>
        <w:t>,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Catholic Charities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z w:val="28"/>
          <w:szCs w:val="28"/>
        </w:rPr>
        <w:t>ar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s</w:t>
      </w:r>
      <w:r w:rsidRPr="00CE7AE1">
        <w:rPr>
          <w:rFonts w:asciiTheme="minorHAnsi" w:eastAsia="Arial" w:hAnsiTheme="minorHAnsi" w:cs="Arial"/>
          <w:sz w:val="28"/>
          <w:szCs w:val="28"/>
        </w:rPr>
        <w:t>ta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nd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Pr="00CE7AE1">
        <w:rPr>
          <w:rFonts w:asciiTheme="minorHAnsi" w:eastAsia="Arial" w:hAnsiTheme="minorHAnsi" w:cs="Arial"/>
          <w:sz w:val="28"/>
          <w:szCs w:val="28"/>
        </w:rPr>
        <w:t>s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f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b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d 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pprop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Pr="00CE7AE1">
        <w:rPr>
          <w:rFonts w:asciiTheme="minorHAnsi" w:eastAsia="Arial" w:hAnsiTheme="minorHAnsi" w:cs="Arial"/>
          <w:sz w:val="28"/>
          <w:szCs w:val="28"/>
        </w:rPr>
        <w:t>ate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bound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3"/>
          <w:sz w:val="28"/>
          <w:szCs w:val="28"/>
        </w:rPr>
        <w:t>s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, 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ud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g</w:t>
      </w:r>
      <w:r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po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-2"/>
          <w:sz w:val="28"/>
          <w:szCs w:val="28"/>
        </w:rPr>
        <w:t>t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g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>t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ls</w:t>
      </w:r>
      <w:r w:rsidRPr="00CE7AE1">
        <w:rPr>
          <w:rFonts w:asciiTheme="minorHAnsi" w:eastAsia="Arial" w:hAnsiTheme="minorHAnsi" w:cs="Arial"/>
          <w:sz w:val="28"/>
          <w:szCs w:val="28"/>
        </w:rPr>
        <w:t>,</w:t>
      </w:r>
      <w:r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4"/>
          <w:sz w:val="28"/>
          <w:szCs w:val="28"/>
        </w:rPr>
        <w:t>w</w:t>
      </w:r>
      <w:r w:rsidRPr="00CE7AE1">
        <w:rPr>
          <w:rFonts w:asciiTheme="minorHAnsi" w:eastAsia="Arial" w:hAnsiTheme="minorHAnsi" w:cs="Arial"/>
          <w:spacing w:val="-4"/>
          <w:sz w:val="28"/>
          <w:szCs w:val="28"/>
        </w:rPr>
        <w:t>h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z w:val="28"/>
          <w:szCs w:val="28"/>
        </w:rPr>
        <w:t>ch a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f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oun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d 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z w:val="28"/>
          <w:szCs w:val="28"/>
        </w:rPr>
        <w:t>n t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Code of </w:t>
      </w:r>
      <w:r w:rsidRPr="00CE7AE1">
        <w:rPr>
          <w:rFonts w:asciiTheme="minorHAnsi" w:eastAsia="Arial" w:hAnsiTheme="minorHAnsi" w:cs="Arial"/>
          <w:sz w:val="28"/>
          <w:szCs w:val="28"/>
        </w:rPr>
        <w:t>Et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z w:val="28"/>
          <w:szCs w:val="28"/>
        </w:rPr>
        <w:t>cal 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d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Integrity 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P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li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cy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.</w:t>
      </w:r>
      <w:r w:rsidRPr="00CE7AE1">
        <w:rPr>
          <w:rFonts w:asciiTheme="minorHAnsi" w:eastAsia="Arial" w:hAnsiTheme="minorHAnsi" w:cs="Arial"/>
          <w:spacing w:val="6"/>
          <w:sz w:val="28"/>
          <w:szCs w:val="28"/>
        </w:rPr>
        <w:t xml:space="preserve"> </w:t>
      </w:r>
    </w:p>
    <w:p w14:paraId="43292ECD" w14:textId="77777777" w:rsidR="00CE7AE1" w:rsidRPr="00CE7AE1" w:rsidRDefault="00CE7AE1" w:rsidP="00CE7AE1">
      <w:pPr>
        <w:spacing w:line="320" w:lineRule="exact"/>
        <w:ind w:left="108" w:right="406"/>
        <w:rPr>
          <w:rFonts w:asciiTheme="minorHAnsi" w:eastAsia="Arial" w:hAnsiTheme="minorHAnsi" w:cs="Arial"/>
          <w:color w:val="000000"/>
          <w:sz w:val="24"/>
          <w:szCs w:val="24"/>
        </w:rPr>
      </w:pPr>
      <w:r w:rsidRPr="00CE7AE1">
        <w:rPr>
          <w:rFonts w:asciiTheme="minorHAnsi" w:eastAsia="Arial" w:hAnsiTheme="minorHAnsi" w:cs="Arial"/>
          <w:spacing w:val="-2"/>
          <w:sz w:val="24"/>
          <w:szCs w:val="24"/>
        </w:rPr>
        <w:t>(</w:t>
      </w:r>
      <w:r w:rsidRPr="00CE7AE1">
        <w:rPr>
          <w:rFonts w:asciiTheme="minorHAnsi" w:eastAsia="Arial" w:hAnsiTheme="minorHAnsi" w:cs="Arial"/>
          <w:sz w:val="24"/>
          <w:szCs w:val="24"/>
        </w:rPr>
        <w:t xml:space="preserve">See </w:t>
      </w:r>
      <w:hyperlink r:id="rId10" w:history="1">
        <w:r w:rsidRPr="00CE7AE1">
          <w:rPr>
            <w:rStyle w:val="Hyperlink"/>
            <w:rFonts w:asciiTheme="minorHAnsi" w:eastAsia="Arial" w:hAnsiTheme="minorHAnsi" w:cs="Arial"/>
            <w:sz w:val="24"/>
            <w:szCs w:val="24"/>
            <w:u w:color="0000FF"/>
          </w:rPr>
          <w:t>www.dioceseoftyler.org</w:t>
        </w:r>
        <w:r w:rsidRPr="00CE7AE1">
          <w:rPr>
            <w:rStyle w:val="Hyperlink"/>
            <w:rFonts w:asciiTheme="minorHAnsi" w:eastAsia="Arial" w:hAnsiTheme="minorHAnsi" w:cs="Arial"/>
            <w:sz w:val="24"/>
            <w:szCs w:val="24"/>
          </w:rPr>
          <w:t>,</w:t>
        </w:r>
      </w:hyperlink>
      <w:r w:rsidRPr="00CE7AE1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Pr="00CE7AE1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und</w:t>
      </w:r>
      <w:r w:rsidRPr="00CE7AE1">
        <w:rPr>
          <w:rFonts w:asciiTheme="minorHAnsi" w:eastAsia="Arial" w:hAnsiTheme="minorHAnsi" w:cs="Arial"/>
          <w:color w:val="000000"/>
          <w:sz w:val="24"/>
          <w:szCs w:val="24"/>
        </w:rPr>
        <w:t>er</w:t>
      </w:r>
      <w:r w:rsidRPr="00CE7AE1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 xml:space="preserve"> </w:t>
      </w:r>
      <w:r w:rsidRPr="00CE7AE1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CE7AE1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CE7AE1">
        <w:rPr>
          <w:rFonts w:asciiTheme="minorHAnsi" w:eastAsia="Arial" w:hAnsiTheme="minorHAnsi" w:cs="Arial"/>
          <w:color w:val="000000"/>
          <w:sz w:val="24"/>
          <w:szCs w:val="24"/>
        </w:rPr>
        <w:t>e Our Offices</w:t>
      </w:r>
      <w:r w:rsidRPr="00CE7AE1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tab, "Ethics &amp; Integrity</w:t>
      </w:r>
      <w:r w:rsidRPr="00CE7AE1">
        <w:rPr>
          <w:rFonts w:asciiTheme="minorHAnsi" w:eastAsia="Arial" w:hAnsiTheme="minorHAnsi" w:cs="Arial"/>
          <w:color w:val="000000"/>
          <w:sz w:val="24"/>
          <w:szCs w:val="24"/>
        </w:rPr>
        <w:t>"</w:t>
      </w:r>
      <w:r w:rsidRPr="00CE7AE1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.</w:t>
      </w:r>
      <w:r w:rsidRPr="00CE7AE1">
        <w:rPr>
          <w:rFonts w:asciiTheme="minorHAnsi" w:eastAsia="Arial" w:hAnsiTheme="minorHAnsi" w:cs="Arial"/>
          <w:color w:val="000000"/>
          <w:sz w:val="24"/>
          <w:szCs w:val="24"/>
        </w:rPr>
        <w:t>)</w:t>
      </w:r>
    </w:p>
    <w:p w14:paraId="1DF54132" w14:textId="77777777" w:rsidR="00CE7AE1" w:rsidRPr="00CE7AE1" w:rsidRDefault="00CE7AE1" w:rsidP="00CE7AE1">
      <w:pPr>
        <w:spacing w:line="320" w:lineRule="exact"/>
        <w:ind w:left="108" w:right="406"/>
        <w:rPr>
          <w:rFonts w:asciiTheme="minorHAnsi" w:eastAsia="Arial" w:hAnsiTheme="minorHAnsi" w:cs="Arial"/>
          <w:sz w:val="28"/>
          <w:szCs w:val="28"/>
        </w:rPr>
      </w:pPr>
    </w:p>
    <w:p w14:paraId="64D2E305" w14:textId="77777777" w:rsidR="00CE7AE1" w:rsidRPr="00CE7AE1" w:rsidRDefault="00CE7AE1" w:rsidP="00CE7AE1">
      <w:pPr>
        <w:ind w:left="108" w:right="65"/>
        <w:rPr>
          <w:rFonts w:asciiTheme="minorHAnsi" w:eastAsia="Arial" w:hAnsiTheme="minorHAnsi" w:cs="Arial"/>
          <w:sz w:val="28"/>
          <w:szCs w:val="28"/>
        </w:rPr>
      </w:pP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>Background checks including c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m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4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al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z w:val="28"/>
          <w:szCs w:val="28"/>
        </w:rPr>
        <w:t>ct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Pr="00CE7AE1">
        <w:rPr>
          <w:rFonts w:asciiTheme="minorHAnsi" w:eastAsia="Arial" w:hAnsiTheme="minorHAnsi" w:cs="Arial"/>
          <w:sz w:val="28"/>
          <w:szCs w:val="28"/>
        </w:rPr>
        <w:t>s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and</w:t>
      </w:r>
      <w:r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z w:val="28"/>
          <w:szCs w:val="28"/>
        </w:rPr>
        <w:t>ef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ces </w:t>
      </w:r>
      <w:r w:rsidRPr="00CE7AE1">
        <w:rPr>
          <w:rFonts w:asciiTheme="minorHAnsi" w:eastAsia="Arial" w:hAnsiTheme="minorHAnsi" w:cs="Arial"/>
          <w:spacing w:val="-2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du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cted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n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qu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>f</w:t>
      </w:r>
      <w:r w:rsidRPr="00CE7AE1">
        <w:rPr>
          <w:rFonts w:asciiTheme="minorHAnsi" w:eastAsia="Arial" w:hAnsiTheme="minorHAnsi" w:cs="Arial"/>
          <w:spacing w:val="-7"/>
          <w:sz w:val="28"/>
          <w:szCs w:val="28"/>
        </w:rPr>
        <w:t>y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g</w:t>
      </w:r>
      <w:r w:rsidRPr="00CE7AE1">
        <w:rPr>
          <w:rFonts w:asciiTheme="minorHAnsi" w:eastAsia="Arial" w:hAnsiTheme="minorHAnsi" w:cs="Arial"/>
          <w:spacing w:val="4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pp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li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>ts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z w:val="28"/>
          <w:szCs w:val="28"/>
        </w:rPr>
        <w:t>f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em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pacing w:val="3"/>
          <w:sz w:val="28"/>
          <w:szCs w:val="28"/>
        </w:rPr>
        <w:t>o</w:t>
      </w:r>
      <w:r w:rsidRPr="00CE7AE1">
        <w:rPr>
          <w:rFonts w:asciiTheme="minorHAnsi" w:eastAsia="Arial" w:hAnsiTheme="minorHAnsi" w:cs="Arial"/>
          <w:spacing w:val="-7"/>
          <w:sz w:val="28"/>
          <w:szCs w:val="28"/>
        </w:rPr>
        <w:t>y</w:t>
      </w:r>
      <w:r w:rsidRPr="00CE7AE1">
        <w:rPr>
          <w:rFonts w:asciiTheme="minorHAnsi" w:eastAsia="Arial" w:hAnsiTheme="minorHAnsi" w:cs="Arial"/>
          <w:sz w:val="28"/>
          <w:szCs w:val="28"/>
        </w:rPr>
        <w:t>me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t. </w:t>
      </w:r>
      <w:r w:rsidRPr="00CE7AE1">
        <w:rPr>
          <w:rFonts w:asciiTheme="minorHAnsi" w:eastAsia="Arial" w:hAnsiTheme="minorHAnsi" w:cs="Arial"/>
          <w:spacing w:val="4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B</w:t>
      </w:r>
      <w:r w:rsidRPr="00CE7AE1">
        <w:rPr>
          <w:rFonts w:asciiTheme="minorHAnsi" w:eastAsia="Arial" w:hAnsiTheme="minorHAnsi" w:cs="Arial"/>
          <w:sz w:val="28"/>
          <w:szCs w:val="28"/>
        </w:rPr>
        <w:t>ack</w:t>
      </w:r>
      <w:r w:rsidRPr="00CE7AE1">
        <w:rPr>
          <w:rFonts w:asciiTheme="minorHAnsi" w:eastAsia="Arial" w:hAnsiTheme="minorHAnsi" w:cs="Arial"/>
          <w:spacing w:val="-4"/>
          <w:sz w:val="28"/>
          <w:szCs w:val="28"/>
        </w:rPr>
        <w:t>g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oun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d </w:t>
      </w:r>
      <w:r w:rsidRPr="00CE7AE1">
        <w:rPr>
          <w:rFonts w:asciiTheme="minorHAnsi" w:eastAsia="Arial" w:hAnsiTheme="minorHAnsi" w:cs="Arial"/>
          <w:spacing w:val="3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ecks </w:t>
      </w:r>
      <w:r w:rsidRPr="00CE7AE1">
        <w:rPr>
          <w:rFonts w:asciiTheme="minorHAnsi" w:eastAsia="Arial" w:hAnsiTheme="minorHAnsi" w:cs="Arial"/>
          <w:spacing w:val="-2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u</w:t>
      </w:r>
      <w:r w:rsidRPr="00CE7AE1">
        <w:rPr>
          <w:rFonts w:asciiTheme="minorHAnsi" w:eastAsia="Arial" w:hAnsiTheme="minorHAnsi" w:cs="Arial"/>
          <w:spacing w:val="-4"/>
          <w:sz w:val="28"/>
          <w:szCs w:val="28"/>
        </w:rPr>
        <w:t>p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Pr="00CE7AE1">
        <w:rPr>
          <w:rFonts w:asciiTheme="minorHAnsi" w:eastAsia="Arial" w:hAnsiTheme="minorHAnsi" w:cs="Arial"/>
          <w:sz w:val="28"/>
          <w:szCs w:val="28"/>
        </w:rPr>
        <w:t xml:space="preserve">ated 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Pr="00CE7AE1">
        <w:rPr>
          <w:rFonts w:asciiTheme="minorHAnsi" w:eastAsia="Arial" w:hAnsiTheme="minorHAnsi" w:cs="Arial"/>
          <w:sz w:val="28"/>
          <w:szCs w:val="28"/>
        </w:rPr>
        <w:t>e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od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CE7AE1">
        <w:rPr>
          <w:rFonts w:asciiTheme="minorHAnsi" w:eastAsia="Arial" w:hAnsiTheme="minorHAnsi" w:cs="Arial"/>
          <w:sz w:val="28"/>
          <w:szCs w:val="28"/>
        </w:rPr>
        <w:t>c</w:t>
      </w:r>
      <w:r w:rsidRPr="00CE7AE1">
        <w:rPr>
          <w:rFonts w:asciiTheme="minorHAnsi" w:eastAsia="Arial" w:hAnsiTheme="minorHAnsi" w:cs="Arial"/>
          <w:spacing w:val="-3"/>
          <w:sz w:val="28"/>
          <w:szCs w:val="28"/>
        </w:rPr>
        <w:t>a</w:t>
      </w:r>
      <w:r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pacing w:val="3"/>
          <w:sz w:val="28"/>
          <w:szCs w:val="28"/>
        </w:rPr>
        <w:t>l</w:t>
      </w:r>
      <w:r w:rsidRPr="00CE7AE1">
        <w:rPr>
          <w:rFonts w:asciiTheme="minorHAnsi" w:eastAsia="Arial" w:hAnsiTheme="minorHAnsi" w:cs="Arial"/>
          <w:spacing w:val="-10"/>
          <w:sz w:val="28"/>
          <w:szCs w:val="28"/>
        </w:rPr>
        <w:t>y</w:t>
      </w:r>
      <w:r w:rsidRPr="00CE7AE1">
        <w:rPr>
          <w:rFonts w:asciiTheme="minorHAnsi" w:eastAsia="Arial" w:hAnsiTheme="minorHAnsi" w:cs="Arial"/>
          <w:sz w:val="28"/>
          <w:szCs w:val="28"/>
        </w:rPr>
        <w:t>.</w:t>
      </w:r>
    </w:p>
    <w:p w14:paraId="095C1814" w14:textId="77777777" w:rsidR="00CE7AE1" w:rsidRPr="00CE7AE1" w:rsidRDefault="00CE7AE1" w:rsidP="00CE7AE1">
      <w:pPr>
        <w:ind w:left="108" w:right="65"/>
        <w:rPr>
          <w:rFonts w:asciiTheme="minorHAnsi" w:eastAsia="Arial" w:hAnsiTheme="minorHAnsi" w:cs="Arial"/>
          <w:sz w:val="28"/>
          <w:szCs w:val="28"/>
        </w:rPr>
      </w:pPr>
    </w:p>
    <w:p w14:paraId="2D1461E7" w14:textId="77777777" w:rsidR="006C2076" w:rsidRPr="00CE7AE1" w:rsidRDefault="00D32168" w:rsidP="00CE7AE1">
      <w:pPr>
        <w:ind w:left="108" w:right="65"/>
        <w:rPr>
          <w:rFonts w:asciiTheme="minorHAnsi" w:eastAsia="Arial" w:hAnsiTheme="minorHAnsi" w:cs="Arial"/>
          <w:sz w:val="28"/>
          <w:szCs w:val="28"/>
        </w:rPr>
      </w:pP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Catholic Charities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g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3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y</w:t>
      </w:r>
      <w:r w:rsidR="007273A5" w:rsidRPr="00CE7AE1">
        <w:rPr>
          <w:rFonts w:asciiTheme="minorHAnsi" w:eastAsia="Arial" w:hAnsiTheme="minorHAnsi" w:cs="Arial"/>
          <w:spacing w:val="-6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to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safe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ir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m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f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r a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l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f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m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d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og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ms, 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ec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pacing w:val="3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y</w:t>
      </w:r>
      <w:r w:rsidR="007273A5" w:rsidRPr="00CE7AE1">
        <w:rPr>
          <w:rFonts w:asciiTheme="minorHAnsi" w:eastAsia="Arial" w:hAnsiTheme="minorHAnsi" w:cs="Arial"/>
          <w:spacing w:val="-8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2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ho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4"/>
          <w:sz w:val="28"/>
          <w:szCs w:val="28"/>
        </w:rPr>
        <w:t>w</w:t>
      </w:r>
      <w:r w:rsidR="007273A5" w:rsidRPr="00CE7AE1">
        <w:rPr>
          <w:rFonts w:asciiTheme="minorHAnsi" w:eastAsia="Arial" w:hAnsiTheme="minorHAnsi" w:cs="Arial"/>
          <w:spacing w:val="-4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th c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il</w:t>
      </w:r>
      <w:r w:rsidR="007273A5" w:rsidRPr="00CE7AE1">
        <w:rPr>
          <w:rFonts w:asciiTheme="minorHAnsi" w:eastAsia="Arial" w:hAnsiTheme="minorHAnsi" w:cs="Arial"/>
          <w:spacing w:val="-4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en 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pacing w:val="3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7"/>
          <w:sz w:val="28"/>
          <w:szCs w:val="28"/>
        </w:rPr>
        <w:t>y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u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. Safe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ir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me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4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g</w:t>
      </w:r>
      <w:r w:rsidR="007273A5"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og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ms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n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c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to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st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du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d c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hi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en to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ec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ogni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z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h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gn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4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f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c</w:t>
      </w:r>
      <w:r w:rsidR="007273A5" w:rsidRPr="00CE7AE1">
        <w:rPr>
          <w:rFonts w:asciiTheme="minorHAnsi" w:eastAsia="Arial" w:hAnsiTheme="minorHAnsi" w:cs="Arial"/>
          <w:spacing w:val="-4"/>
          <w:sz w:val="28"/>
          <w:szCs w:val="28"/>
        </w:rPr>
        <w:t>h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bu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se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d to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po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4"/>
          <w:sz w:val="28"/>
          <w:szCs w:val="28"/>
        </w:rPr>
        <w:t>u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c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f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bu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to c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l 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d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Chu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ch 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u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ho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. </w:t>
      </w:r>
      <w:r w:rsidR="007273A5"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</w:p>
    <w:p w14:paraId="01FC9BF6" w14:textId="77777777" w:rsidR="006C2076" w:rsidRPr="00CE7AE1" w:rsidRDefault="006C2076" w:rsidP="00CE7AE1">
      <w:pPr>
        <w:spacing w:before="6" w:line="120" w:lineRule="exact"/>
        <w:rPr>
          <w:rFonts w:asciiTheme="minorHAnsi" w:hAnsiTheme="minorHAnsi"/>
          <w:sz w:val="28"/>
          <w:szCs w:val="28"/>
        </w:rPr>
      </w:pPr>
    </w:p>
    <w:p w14:paraId="52F7D2F4" w14:textId="77777777" w:rsidR="006C2076" w:rsidRPr="00CE7AE1" w:rsidRDefault="00D32168" w:rsidP="00CE7AE1">
      <w:pPr>
        <w:spacing w:before="30" w:line="320" w:lineRule="exact"/>
        <w:ind w:left="108" w:right="146"/>
        <w:rPr>
          <w:rFonts w:asciiTheme="minorHAnsi" w:eastAsia="Arial" w:hAnsiTheme="minorHAnsi" w:cs="Arial"/>
          <w:sz w:val="28"/>
          <w:szCs w:val="28"/>
        </w:rPr>
      </w:pPr>
      <w:r w:rsidRPr="00CE7AE1">
        <w:rPr>
          <w:rFonts w:asciiTheme="minorHAnsi" w:eastAsia="Arial" w:hAnsiTheme="minorHAnsi" w:cs="Arial"/>
          <w:spacing w:val="-1"/>
          <w:sz w:val="28"/>
          <w:szCs w:val="28"/>
        </w:rPr>
        <w:t>Catholic Charities-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cese of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5D26E1" w:rsidRPr="00CE7AE1">
        <w:rPr>
          <w:rFonts w:asciiTheme="minorHAnsi" w:eastAsia="Arial" w:hAnsiTheme="minorHAnsi" w:cs="Arial"/>
          <w:spacing w:val="-1"/>
          <w:sz w:val="28"/>
          <w:szCs w:val="28"/>
        </w:rPr>
        <w:t>Tyler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c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m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li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2"/>
          <w:sz w:val="28"/>
          <w:szCs w:val="28"/>
        </w:rPr>
        <w:t>w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th 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pacing w:val="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ppl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ca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bl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c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l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="007273A5" w:rsidRPr="00CE7AE1">
        <w:rPr>
          <w:rFonts w:asciiTheme="minorHAnsi" w:eastAsia="Arial" w:hAnsiTheme="minorHAnsi" w:cs="Arial"/>
          <w:spacing w:val="-5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4"/>
          <w:sz w:val="28"/>
          <w:szCs w:val="28"/>
        </w:rPr>
        <w:t>w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6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4"/>
          <w:sz w:val="28"/>
          <w:szCs w:val="28"/>
        </w:rPr>
        <w:t>w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th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ect to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po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g 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g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f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bu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f m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no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to 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c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l </w:t>
      </w:r>
      <w:r w:rsidR="007273A5" w:rsidRPr="00CE7AE1">
        <w:rPr>
          <w:rFonts w:asciiTheme="minorHAnsi" w:eastAsia="Arial" w:hAnsiTheme="minorHAnsi" w:cs="Arial"/>
          <w:spacing w:val="6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u</w:t>
      </w:r>
      <w:r w:rsidR="007273A5" w:rsidRPr="00CE7AE1">
        <w:rPr>
          <w:rFonts w:asciiTheme="minorHAnsi" w:eastAsia="Arial" w:hAnsiTheme="minorHAnsi" w:cs="Arial"/>
          <w:spacing w:val="-2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ho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s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d</w:t>
      </w:r>
      <w:r w:rsidR="007273A5" w:rsidRPr="00CE7AE1">
        <w:rPr>
          <w:rFonts w:asciiTheme="minorHAnsi" w:eastAsia="Arial" w:hAnsiTheme="minorHAnsi" w:cs="Arial"/>
          <w:spacing w:val="-4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4"/>
          <w:sz w:val="28"/>
          <w:szCs w:val="28"/>
        </w:rPr>
        <w:t>w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il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l c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oop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ate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pacing w:val="4"/>
          <w:sz w:val="28"/>
          <w:szCs w:val="28"/>
        </w:rPr>
        <w:t>w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th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h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 xml:space="preserve">r 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v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est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g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a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t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on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.</w:t>
      </w:r>
    </w:p>
    <w:p w14:paraId="0864C964" w14:textId="77777777" w:rsidR="006C2076" w:rsidRPr="00CE7AE1" w:rsidRDefault="006C2076" w:rsidP="00CE7AE1">
      <w:pPr>
        <w:spacing w:before="6" w:line="100" w:lineRule="exact"/>
        <w:rPr>
          <w:rFonts w:asciiTheme="minorHAnsi" w:hAnsiTheme="minorHAnsi"/>
          <w:sz w:val="28"/>
          <w:szCs w:val="28"/>
        </w:rPr>
      </w:pPr>
    </w:p>
    <w:p w14:paraId="1D8EB747" w14:textId="77777777" w:rsidR="006C2076" w:rsidRPr="00CE7AE1" w:rsidRDefault="006C2076" w:rsidP="00CE7AE1">
      <w:pPr>
        <w:spacing w:line="200" w:lineRule="exact"/>
        <w:rPr>
          <w:rFonts w:asciiTheme="minorHAnsi" w:hAnsiTheme="minorHAnsi"/>
          <w:sz w:val="28"/>
          <w:szCs w:val="28"/>
        </w:rPr>
      </w:pPr>
    </w:p>
    <w:p w14:paraId="0719F03E" w14:textId="77777777" w:rsidR="00CE7AE1" w:rsidRDefault="00CE7AE1" w:rsidP="00CE7AE1">
      <w:pPr>
        <w:ind w:left="108"/>
        <w:rPr>
          <w:rFonts w:asciiTheme="minorHAnsi" w:eastAsia="Arial" w:hAnsiTheme="minorHAnsi" w:cs="Arial"/>
          <w:spacing w:val="-3"/>
          <w:sz w:val="28"/>
          <w:szCs w:val="28"/>
        </w:rPr>
      </w:pPr>
      <w:r w:rsidRPr="00CE7AE1">
        <w:rPr>
          <w:rFonts w:asciiTheme="minorHAnsi" w:eastAsia="Arial" w:hAnsiTheme="minorHAnsi" w:cs="Arial"/>
          <w:sz w:val="28"/>
          <w:szCs w:val="28"/>
        </w:rPr>
        <w:t>The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>
        <w:rPr>
          <w:rFonts w:asciiTheme="minorHAnsi" w:eastAsia="Arial" w:hAnsiTheme="minorHAnsi" w:cs="Arial"/>
          <w:spacing w:val="1"/>
          <w:sz w:val="28"/>
          <w:szCs w:val="28"/>
        </w:rPr>
        <w:t>Application</w:t>
      </w:r>
      <w:r w:rsidR="007273A5" w:rsidRPr="00CE7AE1">
        <w:rPr>
          <w:rFonts w:asciiTheme="minorHAnsi" w:eastAsia="Arial" w:hAnsiTheme="minorHAnsi" w:cs="Arial"/>
          <w:spacing w:val="4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f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r Em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p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lo</w:t>
      </w:r>
      <w:r w:rsidR="007273A5" w:rsidRPr="00CE7AE1">
        <w:rPr>
          <w:rFonts w:asciiTheme="minorHAnsi" w:eastAsia="Arial" w:hAnsiTheme="minorHAnsi" w:cs="Arial"/>
          <w:spacing w:val="-7"/>
          <w:sz w:val="28"/>
          <w:szCs w:val="28"/>
        </w:rPr>
        <w:t>y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me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="007273A5" w:rsidRPr="00CE7AE1">
        <w:rPr>
          <w:rFonts w:asciiTheme="minorHAnsi" w:eastAsia="Arial" w:hAnsiTheme="minorHAnsi" w:cs="Arial"/>
          <w:spacing w:val="2"/>
          <w:sz w:val="28"/>
          <w:szCs w:val="28"/>
        </w:rPr>
        <w:t>t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="007273A5" w:rsidRPr="00CE7AE1">
        <w:rPr>
          <w:rFonts w:asciiTheme="minorHAnsi" w:eastAsia="Arial" w:hAnsiTheme="minorHAnsi" w:cs="Arial"/>
          <w:sz w:val="28"/>
          <w:szCs w:val="28"/>
        </w:rPr>
        <w:t>f</w:t>
      </w:r>
      <w:r w:rsidR="007273A5" w:rsidRPr="00CE7AE1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="007273A5" w:rsidRPr="00CE7AE1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="007273A5" w:rsidRPr="00CE7AE1">
        <w:rPr>
          <w:rFonts w:asciiTheme="minorHAnsi" w:eastAsia="Arial" w:hAnsiTheme="minorHAnsi" w:cs="Arial"/>
          <w:spacing w:val="-3"/>
          <w:sz w:val="28"/>
          <w:szCs w:val="28"/>
        </w:rPr>
        <w:t>m</w:t>
      </w:r>
      <w:r>
        <w:rPr>
          <w:rFonts w:asciiTheme="minorHAnsi" w:eastAsia="Arial" w:hAnsiTheme="minorHAnsi" w:cs="Arial"/>
          <w:spacing w:val="-3"/>
          <w:sz w:val="28"/>
          <w:szCs w:val="28"/>
        </w:rPr>
        <w:t xml:space="preserve"> follows.  </w:t>
      </w:r>
    </w:p>
    <w:p w14:paraId="09223F03" w14:textId="77777777" w:rsidR="00CE7AE1" w:rsidRDefault="00CE7AE1" w:rsidP="00CE7AE1">
      <w:pPr>
        <w:ind w:left="108"/>
        <w:rPr>
          <w:rFonts w:asciiTheme="minorHAnsi" w:eastAsia="Arial" w:hAnsiTheme="minorHAnsi" w:cs="Arial"/>
          <w:spacing w:val="-3"/>
          <w:sz w:val="28"/>
          <w:szCs w:val="28"/>
        </w:rPr>
      </w:pPr>
    </w:p>
    <w:p w14:paraId="01D80A52" w14:textId="77777777" w:rsidR="006C2076" w:rsidRPr="00CE7AE1" w:rsidRDefault="00CE7AE1" w:rsidP="00CE7AE1">
      <w:pPr>
        <w:ind w:left="108"/>
        <w:rPr>
          <w:rFonts w:asciiTheme="minorHAnsi" w:eastAsia="Arial" w:hAnsiTheme="minorHAnsi" w:cs="Arial"/>
          <w:sz w:val="28"/>
          <w:szCs w:val="28"/>
        </w:rPr>
        <w:sectPr w:rsidR="006C2076" w:rsidRPr="00CE7AE1">
          <w:pgSz w:w="12240" w:h="15840"/>
          <w:pgMar w:top="1480" w:right="820" w:bottom="280" w:left="900" w:header="720" w:footer="720" w:gutter="0"/>
          <w:cols w:space="720"/>
        </w:sectPr>
      </w:pPr>
      <w:r w:rsidRPr="00CE7AE1">
        <w:rPr>
          <w:rFonts w:asciiTheme="minorHAnsi" w:eastAsia="Arial" w:hAnsiTheme="minorHAnsi" w:cs="Arial"/>
          <w:b/>
          <w:spacing w:val="-3"/>
          <w:sz w:val="28"/>
          <w:szCs w:val="28"/>
        </w:rPr>
        <w:t>Please complete and return via email</w:t>
      </w:r>
      <w:r>
        <w:rPr>
          <w:rFonts w:asciiTheme="minorHAnsi" w:eastAsia="Arial" w:hAnsiTheme="minorHAnsi" w:cs="Arial"/>
          <w:b/>
          <w:spacing w:val="-3"/>
          <w:sz w:val="28"/>
          <w:szCs w:val="28"/>
        </w:rPr>
        <w:t xml:space="preserve"> </w:t>
      </w:r>
      <w:hyperlink r:id="rId11" w:history="1">
        <w:r w:rsidRPr="004E29D4">
          <w:rPr>
            <w:rStyle w:val="Hyperlink"/>
            <w:rFonts w:asciiTheme="minorHAnsi" w:eastAsia="Arial" w:hAnsiTheme="minorHAnsi" w:cs="Arial"/>
            <w:b/>
            <w:sz w:val="28"/>
            <w:szCs w:val="28"/>
          </w:rPr>
          <w:t>info@cctyler.org</w:t>
        </w:r>
      </w:hyperlink>
      <w:r>
        <w:rPr>
          <w:rFonts w:asciiTheme="minorHAnsi" w:eastAsia="Arial" w:hAnsiTheme="minorHAnsi" w:cs="Arial"/>
          <w:b/>
          <w:sz w:val="28"/>
          <w:szCs w:val="28"/>
        </w:rPr>
        <w:t xml:space="preserve"> or mail to Catholic Charities-</w:t>
      </w:r>
      <w:proofErr w:type="gramStart"/>
      <w:r>
        <w:rPr>
          <w:rFonts w:asciiTheme="minorHAnsi" w:eastAsia="Arial" w:hAnsiTheme="minorHAnsi" w:cs="Arial"/>
          <w:b/>
          <w:sz w:val="28"/>
          <w:szCs w:val="28"/>
        </w:rPr>
        <w:t>Diocese of Tyler PO Box 2016 Tyler TX 75710</w:t>
      </w:r>
      <w:r w:rsidR="007273A5" w:rsidRPr="00CE7AE1">
        <w:rPr>
          <w:rFonts w:asciiTheme="minorHAnsi" w:eastAsia="Arial" w:hAnsiTheme="minorHAnsi" w:cs="Arial"/>
          <w:b/>
          <w:sz w:val="28"/>
          <w:szCs w:val="28"/>
        </w:rPr>
        <w:t>.</w:t>
      </w:r>
      <w:proofErr w:type="gramEnd"/>
    </w:p>
    <w:p w14:paraId="5810900E" w14:textId="77777777" w:rsidR="006C2076" w:rsidRDefault="00D32168">
      <w:pPr>
        <w:spacing w:before="72" w:line="200" w:lineRule="exact"/>
        <w:ind w:left="208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lastRenderedPageBreak/>
        <w:t>Catholic Charities-</w:t>
      </w:r>
      <w:r w:rsidR="007273A5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>iocese of</w:t>
      </w:r>
      <w:r w:rsidR="005D26E1">
        <w:rPr>
          <w:rFonts w:ascii="Arial" w:eastAsia="Arial" w:hAnsi="Arial" w:cs="Arial"/>
          <w:b/>
          <w:position w:val="-1"/>
          <w:sz w:val="18"/>
          <w:szCs w:val="18"/>
        </w:rPr>
        <w:t xml:space="preserve"> Tyler</w:t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  <w:t xml:space="preserve">            </w:t>
      </w:r>
      <w:r w:rsidR="00EF587C">
        <w:rPr>
          <w:rFonts w:ascii="Arial" w:eastAsia="Arial" w:hAnsi="Arial" w:cs="Arial"/>
          <w:b/>
          <w:position w:val="-1"/>
          <w:sz w:val="18"/>
          <w:szCs w:val="18"/>
        </w:rPr>
        <w:t>10</w:t>
      </w:r>
      <w:bookmarkStart w:id="0" w:name="_GoBack"/>
      <w:bookmarkEnd w:id="0"/>
      <w:r w:rsidR="000D08EB">
        <w:rPr>
          <w:rFonts w:ascii="Arial" w:eastAsia="Arial" w:hAnsi="Arial" w:cs="Arial"/>
          <w:b/>
          <w:position w:val="-1"/>
          <w:sz w:val="18"/>
          <w:szCs w:val="18"/>
        </w:rPr>
        <w:t>/2016</w:t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  <w:r w:rsidR="000D08EB">
        <w:rPr>
          <w:rFonts w:ascii="Arial" w:eastAsia="Arial" w:hAnsi="Arial" w:cs="Arial"/>
          <w:b/>
          <w:position w:val="-1"/>
          <w:sz w:val="18"/>
          <w:szCs w:val="18"/>
        </w:rPr>
        <w:tab/>
      </w:r>
    </w:p>
    <w:p w14:paraId="0E733FA2" w14:textId="77777777" w:rsidR="003C474E" w:rsidRDefault="007273A5">
      <w:pPr>
        <w:spacing w:before="29" w:line="260" w:lineRule="exact"/>
        <w:ind w:left="3207"/>
        <w:rPr>
          <w:rFonts w:ascii="Arial" w:eastAsia="Arial" w:hAnsi="Arial" w:cs="Arial"/>
          <w:b/>
          <w:position w:val="-1"/>
          <w:sz w:val="24"/>
          <w:szCs w:val="24"/>
        </w:rPr>
      </w:pPr>
      <w:r w:rsidRPr="000D08EB"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A</w:t>
      </w:r>
      <w:r w:rsidRPr="000D08EB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PPLI</w:t>
      </w:r>
      <w:r w:rsidRPr="000D08EB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C</w:t>
      </w:r>
      <w:r w:rsidRPr="000D08EB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0D08EB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TION </w:t>
      </w:r>
      <w:r w:rsidRPr="000D08EB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0D08EB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FOR </w:t>
      </w:r>
      <w:r w:rsidRPr="000D08EB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E</w:t>
      </w:r>
      <w:r w:rsidRPr="000D08EB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 w:rsidRPr="000D08EB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PLO</w:t>
      </w:r>
      <w:r w:rsidRPr="000D08EB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YM</w:t>
      </w:r>
      <w:r w:rsidRPr="000D08EB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ENT</w:t>
      </w:r>
      <w:r w:rsidRPr="000D08EB">
        <w:rPr>
          <w:rFonts w:ascii="Arial" w:eastAsia="Arial" w:hAnsi="Arial" w:cs="Arial"/>
          <w:b/>
          <w:position w:val="-1"/>
          <w:sz w:val="24"/>
          <w:szCs w:val="24"/>
        </w:rPr>
        <w:t xml:space="preserve">    </w:t>
      </w:r>
    </w:p>
    <w:p w14:paraId="765CEC76" w14:textId="77777777" w:rsidR="006C2076" w:rsidRPr="000D08EB" w:rsidRDefault="007273A5">
      <w:pPr>
        <w:spacing w:before="29" w:line="260" w:lineRule="exact"/>
        <w:ind w:left="3207"/>
        <w:rPr>
          <w:rFonts w:ascii="Arial" w:eastAsia="Arial" w:hAnsi="Arial" w:cs="Arial"/>
        </w:rPr>
      </w:pPr>
      <w:r w:rsidRPr="000D08EB"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      </w:t>
      </w:r>
      <w:r w:rsidRPr="000D08EB">
        <w:rPr>
          <w:rFonts w:ascii="Arial" w:eastAsia="Arial" w:hAnsi="Arial" w:cs="Arial"/>
          <w:b/>
          <w:spacing w:val="10"/>
          <w:position w:val="-1"/>
          <w:sz w:val="24"/>
          <w:szCs w:val="24"/>
        </w:rPr>
        <w:t xml:space="preserve"> </w:t>
      </w:r>
    </w:p>
    <w:p w14:paraId="65E85710" w14:textId="77777777" w:rsidR="006C2076" w:rsidRPr="003C474E" w:rsidRDefault="003C474E" w:rsidP="003C474E">
      <w:pPr>
        <w:spacing w:before="34"/>
        <w:ind w:right="759"/>
        <w:jc w:val="both"/>
        <w:rPr>
          <w:rFonts w:ascii="Arial" w:eastAsia="Arial" w:hAnsi="Arial" w:cs="Arial"/>
          <w:sz w:val="22"/>
          <w:szCs w:val="22"/>
        </w:rPr>
      </w:pPr>
      <w:r w:rsidRPr="003C474E">
        <w:rPr>
          <w:rFonts w:ascii="Arial" w:eastAsia="Arial" w:hAnsi="Arial" w:cs="Arial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z w:val="22"/>
          <w:szCs w:val="22"/>
        </w:rPr>
        <w:t>h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z w:val="22"/>
          <w:szCs w:val="22"/>
        </w:rPr>
        <w:t>s</w:t>
      </w:r>
      <w:r w:rsidR="007273A5" w:rsidRPr="003C474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l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c</w:t>
      </w:r>
      <w:r w:rsidR="007273A5" w:rsidRPr="003C474E">
        <w:rPr>
          <w:rFonts w:ascii="Arial" w:eastAsia="Arial" w:hAnsi="Arial" w:cs="Arial"/>
          <w:sz w:val="22"/>
          <w:szCs w:val="22"/>
        </w:rPr>
        <w:t>at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z w:val="22"/>
          <w:szCs w:val="22"/>
        </w:rPr>
        <w:t>on</w:t>
      </w:r>
      <w:r w:rsidR="007273A5" w:rsidRPr="003C474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4"/>
          <w:sz w:val="22"/>
          <w:szCs w:val="22"/>
        </w:rPr>
        <w:t>m</w:t>
      </w:r>
      <w:r w:rsidR="007273A5" w:rsidRPr="003C474E">
        <w:rPr>
          <w:rFonts w:ascii="Arial" w:eastAsia="Arial" w:hAnsi="Arial" w:cs="Arial"/>
          <w:sz w:val="22"/>
          <w:szCs w:val="22"/>
        </w:rPr>
        <w:t>u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s</w:t>
      </w:r>
      <w:r w:rsidR="007273A5" w:rsidRPr="003C474E">
        <w:rPr>
          <w:rFonts w:ascii="Arial" w:eastAsia="Arial" w:hAnsi="Arial" w:cs="Arial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b</w:t>
      </w:r>
      <w:r w:rsidR="007273A5" w:rsidRPr="003C474E">
        <w:rPr>
          <w:rFonts w:ascii="Arial" w:eastAsia="Arial" w:hAnsi="Arial" w:cs="Arial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f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ll</w:t>
      </w:r>
      <w:r w:rsidR="007273A5" w:rsidRPr="003C474E">
        <w:rPr>
          <w:rFonts w:ascii="Arial" w:eastAsia="Arial" w:hAnsi="Arial" w:cs="Arial"/>
          <w:sz w:val="22"/>
          <w:szCs w:val="22"/>
        </w:rPr>
        <w:t>ed</w:t>
      </w:r>
      <w:r w:rsidR="007273A5" w:rsidRPr="003C474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z w:val="22"/>
          <w:szCs w:val="22"/>
        </w:rPr>
        <w:t>ut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1"/>
          <w:sz w:val="22"/>
          <w:szCs w:val="22"/>
          <w:u w:val="single" w:color="000000"/>
        </w:rPr>
        <w:t>c</w:t>
      </w:r>
      <w:r w:rsidR="007273A5" w:rsidRPr="003C474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="007273A5" w:rsidRPr="003C474E">
        <w:rPr>
          <w:rFonts w:ascii="Arial" w:eastAsia="Arial" w:hAnsi="Arial" w:cs="Arial"/>
          <w:spacing w:val="4"/>
          <w:sz w:val="22"/>
          <w:szCs w:val="22"/>
          <w:u w:val="single" w:color="000000"/>
        </w:rPr>
        <w:t>m</w:t>
      </w:r>
      <w:r w:rsidR="007273A5" w:rsidRPr="003C474E">
        <w:rPr>
          <w:rFonts w:ascii="Arial" w:eastAsia="Arial" w:hAnsi="Arial" w:cs="Arial"/>
          <w:sz w:val="22"/>
          <w:szCs w:val="22"/>
          <w:u w:val="single" w:color="000000"/>
        </w:rPr>
        <w:t>p</w:t>
      </w:r>
      <w:r w:rsidR="007273A5" w:rsidRPr="003C474E"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 w:rsidR="007273A5" w:rsidRPr="003C474E">
        <w:rPr>
          <w:rFonts w:ascii="Arial" w:eastAsia="Arial" w:hAnsi="Arial" w:cs="Arial"/>
          <w:sz w:val="22"/>
          <w:szCs w:val="22"/>
          <w:u w:val="single" w:color="000000"/>
        </w:rPr>
        <w:t>et</w:t>
      </w:r>
      <w:r w:rsidR="007273A5" w:rsidRPr="003C474E">
        <w:rPr>
          <w:rFonts w:ascii="Arial" w:eastAsia="Arial" w:hAnsi="Arial" w:cs="Arial"/>
          <w:spacing w:val="1"/>
          <w:sz w:val="22"/>
          <w:szCs w:val="22"/>
          <w:u w:val="single" w:color="000000"/>
        </w:rPr>
        <w:t>el</w:t>
      </w:r>
      <w:r w:rsidR="007273A5" w:rsidRPr="003C474E">
        <w:rPr>
          <w:rFonts w:ascii="Arial" w:eastAsia="Arial" w:hAnsi="Arial" w:cs="Arial"/>
          <w:sz w:val="22"/>
          <w:szCs w:val="22"/>
          <w:u w:val="single" w:color="000000"/>
        </w:rPr>
        <w:t>y</w:t>
      </w:r>
      <w:r w:rsidR="007273A5" w:rsidRPr="003C474E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(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l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s</w:t>
      </w:r>
      <w:r w:rsidR="007273A5" w:rsidRPr="003C474E">
        <w:rPr>
          <w:rFonts w:ascii="Arial" w:eastAsia="Arial" w:hAnsi="Arial" w:cs="Arial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b/>
          <w:sz w:val="22"/>
          <w:szCs w:val="22"/>
        </w:rPr>
        <w:t>RIN</w:t>
      </w:r>
      <w:r w:rsidR="007273A5" w:rsidRPr="003C474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)</w:t>
      </w:r>
      <w:r w:rsidR="007273A5" w:rsidRPr="003C474E">
        <w:rPr>
          <w:rFonts w:ascii="Arial" w:eastAsia="Arial" w:hAnsi="Arial" w:cs="Arial"/>
          <w:sz w:val="22"/>
          <w:szCs w:val="22"/>
        </w:rPr>
        <w:t>,</w:t>
      </w:r>
      <w:r w:rsidR="007273A5" w:rsidRPr="003C474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z w:val="22"/>
          <w:szCs w:val="22"/>
        </w:rPr>
        <w:t>d</w:t>
      </w:r>
      <w:r w:rsidR="007273A5" w:rsidRPr="003C474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s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z w:val="22"/>
          <w:szCs w:val="22"/>
        </w:rPr>
        <w:t>g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z w:val="22"/>
          <w:szCs w:val="22"/>
        </w:rPr>
        <w:t>ed</w:t>
      </w:r>
      <w:r w:rsidR="007273A5" w:rsidRPr="003C474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z w:val="22"/>
          <w:szCs w:val="22"/>
        </w:rPr>
        <w:t>nd</w:t>
      </w:r>
      <w:r w:rsidR="007273A5" w:rsidRPr="003C474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d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z w:val="22"/>
          <w:szCs w:val="22"/>
        </w:rPr>
        <w:t>ted</w:t>
      </w:r>
      <w:r w:rsidR="007273A5" w:rsidRPr="003C474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4"/>
          <w:sz w:val="22"/>
          <w:szCs w:val="22"/>
        </w:rPr>
        <w:t>b</w:t>
      </w:r>
      <w:r w:rsidR="007273A5" w:rsidRPr="003C474E">
        <w:rPr>
          <w:rFonts w:ascii="Arial" w:eastAsia="Arial" w:hAnsi="Arial" w:cs="Arial"/>
          <w:sz w:val="22"/>
          <w:szCs w:val="22"/>
        </w:rPr>
        <w:t>y</w:t>
      </w:r>
      <w:r w:rsidR="007273A5" w:rsidRPr="003C474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z w:val="22"/>
          <w:szCs w:val="22"/>
        </w:rPr>
        <w:t>he</w:t>
      </w:r>
      <w:r w:rsidR="007273A5" w:rsidRPr="003C474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li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c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z w:val="22"/>
          <w:szCs w:val="22"/>
        </w:rPr>
        <w:t>nt.</w:t>
      </w:r>
      <w:r w:rsidR="007273A5" w:rsidRPr="003C474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C21A1" w:rsidRPr="003C474E">
        <w:rPr>
          <w:rFonts w:ascii="Arial" w:eastAsia="Arial" w:hAnsi="Arial" w:cs="Arial"/>
          <w:spacing w:val="3"/>
          <w:sz w:val="22"/>
          <w:szCs w:val="22"/>
        </w:rPr>
        <w:t xml:space="preserve">Catholic Charities-Diocese </w:t>
      </w:r>
      <w:r w:rsidR="007273A5" w:rsidRPr="003C474E">
        <w:rPr>
          <w:rFonts w:ascii="Arial" w:eastAsia="Arial" w:hAnsi="Arial" w:cs="Arial"/>
          <w:sz w:val="22"/>
          <w:szCs w:val="22"/>
        </w:rPr>
        <w:t xml:space="preserve">of </w:t>
      </w:r>
      <w:r w:rsidR="005D26E1" w:rsidRPr="003C474E">
        <w:rPr>
          <w:rFonts w:ascii="Arial" w:eastAsia="Arial" w:hAnsi="Arial" w:cs="Arial"/>
          <w:spacing w:val="-1"/>
          <w:sz w:val="22"/>
          <w:szCs w:val="22"/>
        </w:rPr>
        <w:t>Tyler</w:t>
      </w:r>
      <w:r w:rsidR="007273A5" w:rsidRPr="003C474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z w:val="22"/>
          <w:szCs w:val="22"/>
        </w:rPr>
        <w:t>s an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="007273A5" w:rsidRPr="003C474E">
        <w:rPr>
          <w:rFonts w:ascii="Arial" w:eastAsia="Arial" w:hAnsi="Arial" w:cs="Arial"/>
          <w:sz w:val="22"/>
          <w:szCs w:val="22"/>
        </w:rPr>
        <w:t>q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u</w:t>
      </w:r>
      <w:r w:rsidR="007273A5" w:rsidRPr="003C474E">
        <w:rPr>
          <w:rFonts w:ascii="Arial" w:eastAsia="Arial" w:hAnsi="Arial" w:cs="Arial"/>
          <w:sz w:val="22"/>
          <w:szCs w:val="22"/>
        </w:rPr>
        <w:t>al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z w:val="22"/>
          <w:szCs w:val="22"/>
        </w:rPr>
        <w:t>or</w:t>
      </w:r>
      <w:r w:rsidR="007273A5" w:rsidRPr="003C474E">
        <w:rPr>
          <w:rFonts w:ascii="Arial" w:eastAsia="Arial" w:hAnsi="Arial" w:cs="Arial"/>
          <w:spacing w:val="3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z w:val="22"/>
          <w:szCs w:val="22"/>
        </w:rPr>
        <w:t>u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z w:val="22"/>
          <w:szCs w:val="22"/>
        </w:rPr>
        <w:t>y</w:t>
      </w:r>
      <w:r w:rsidR="007273A5" w:rsidRPr="003C474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4"/>
          <w:sz w:val="22"/>
          <w:szCs w:val="22"/>
        </w:rPr>
        <w:t>m</w:t>
      </w:r>
      <w:r w:rsidR="007273A5" w:rsidRPr="003C474E">
        <w:rPr>
          <w:rFonts w:ascii="Arial" w:eastAsia="Arial" w:hAnsi="Arial" w:cs="Arial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l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>y</w:t>
      </w:r>
      <w:r w:rsidR="007273A5" w:rsidRPr="003C474E">
        <w:rPr>
          <w:rFonts w:ascii="Arial" w:eastAsia="Arial" w:hAnsi="Arial" w:cs="Arial"/>
          <w:sz w:val="22"/>
          <w:szCs w:val="22"/>
        </w:rPr>
        <w:t>er.</w:t>
      </w:r>
      <w:r w:rsidR="007273A5" w:rsidRPr="003C474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If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si</w:t>
      </w:r>
      <w:r w:rsidR="007273A5" w:rsidRPr="003C474E">
        <w:rPr>
          <w:rFonts w:ascii="Arial" w:eastAsia="Arial" w:hAnsi="Arial" w:cs="Arial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re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q</w:t>
      </w:r>
      <w:r w:rsidR="007273A5" w:rsidRPr="003C474E">
        <w:rPr>
          <w:rFonts w:ascii="Arial" w:eastAsia="Arial" w:hAnsi="Arial" w:cs="Arial"/>
          <w:sz w:val="22"/>
          <w:szCs w:val="22"/>
        </w:rPr>
        <w:t>u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r</w:t>
      </w:r>
      <w:r w:rsidR="007273A5" w:rsidRPr="003C474E">
        <w:rPr>
          <w:rFonts w:ascii="Arial" w:eastAsia="Arial" w:hAnsi="Arial" w:cs="Arial"/>
          <w:sz w:val="22"/>
          <w:szCs w:val="22"/>
        </w:rPr>
        <w:t>es</w:t>
      </w:r>
      <w:r w:rsidR="007273A5" w:rsidRPr="003C474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h</w:t>
      </w:r>
      <w:r w:rsidR="007273A5" w:rsidRPr="003C474E">
        <w:rPr>
          <w:rFonts w:ascii="Arial" w:eastAsia="Arial" w:hAnsi="Arial" w:cs="Arial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ca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z w:val="22"/>
          <w:szCs w:val="22"/>
        </w:rPr>
        <w:t>d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d</w:t>
      </w:r>
      <w:r w:rsidR="007273A5" w:rsidRPr="003C474E">
        <w:rPr>
          <w:rFonts w:ascii="Arial" w:eastAsia="Arial" w:hAnsi="Arial" w:cs="Arial"/>
          <w:sz w:val="22"/>
          <w:szCs w:val="22"/>
        </w:rPr>
        <w:t>ate</w:t>
      </w:r>
      <w:r w:rsidR="007273A5" w:rsidRPr="003C474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to</w:t>
      </w:r>
      <w:r w:rsidR="007273A5" w:rsidRPr="003C474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b</w:t>
      </w:r>
      <w:r w:rsidR="007273A5" w:rsidRPr="003C474E">
        <w:rPr>
          <w:rFonts w:ascii="Arial" w:eastAsia="Arial" w:hAnsi="Arial" w:cs="Arial"/>
          <w:sz w:val="22"/>
          <w:szCs w:val="22"/>
        </w:rPr>
        <w:t>e a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r</w:t>
      </w:r>
      <w:r w:rsidR="007273A5" w:rsidRPr="003C474E">
        <w:rPr>
          <w:rFonts w:ascii="Arial" w:eastAsia="Arial" w:hAnsi="Arial" w:cs="Arial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c</w:t>
      </w:r>
      <w:r w:rsidR="007273A5" w:rsidRPr="003C474E">
        <w:rPr>
          <w:rFonts w:ascii="Arial" w:eastAsia="Arial" w:hAnsi="Arial" w:cs="Arial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ci</w:t>
      </w:r>
      <w:r w:rsidR="007273A5" w:rsidRPr="003C474E">
        <w:rPr>
          <w:rFonts w:ascii="Arial" w:eastAsia="Arial" w:hAnsi="Arial" w:cs="Arial"/>
          <w:sz w:val="22"/>
          <w:szCs w:val="22"/>
        </w:rPr>
        <w:t>ng</w:t>
      </w:r>
      <w:r w:rsidR="007273A5" w:rsidRPr="003C474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Cat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h</w:t>
      </w:r>
      <w:r w:rsidR="007273A5" w:rsidRPr="003C474E">
        <w:rPr>
          <w:rFonts w:ascii="Arial" w:eastAsia="Arial" w:hAnsi="Arial" w:cs="Arial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l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z w:val="22"/>
          <w:szCs w:val="22"/>
        </w:rPr>
        <w:t>c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z w:val="22"/>
          <w:szCs w:val="22"/>
        </w:rPr>
        <w:t>n g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z w:val="22"/>
          <w:szCs w:val="22"/>
        </w:rPr>
        <w:t>d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sta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d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g</w:t>
      </w:r>
      <w:r w:rsidR="007273A5" w:rsidRPr="003C474E">
        <w:rPr>
          <w:rFonts w:ascii="Arial" w:eastAsia="Arial" w:hAnsi="Arial" w:cs="Arial"/>
          <w:sz w:val="22"/>
          <w:szCs w:val="22"/>
        </w:rPr>
        <w:t>,</w:t>
      </w:r>
      <w:r w:rsidR="007273A5" w:rsidRPr="003C474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a n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c</w:t>
      </w:r>
      <w:r w:rsidR="007273A5" w:rsidRPr="003C474E">
        <w:rPr>
          <w:rFonts w:ascii="Arial" w:eastAsia="Arial" w:hAnsi="Arial" w:cs="Arial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z w:val="22"/>
          <w:szCs w:val="22"/>
        </w:rPr>
        <w:t>w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l</w:t>
      </w:r>
      <w:r w:rsidR="007273A5" w:rsidRPr="003C474E">
        <w:rPr>
          <w:rFonts w:ascii="Arial" w:eastAsia="Arial" w:hAnsi="Arial" w:cs="Arial"/>
          <w:sz w:val="22"/>
          <w:szCs w:val="22"/>
        </w:rPr>
        <w:t>l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b</w:t>
      </w:r>
      <w:r w:rsidR="007273A5" w:rsidRPr="003C474E">
        <w:rPr>
          <w:rFonts w:ascii="Arial" w:eastAsia="Arial" w:hAnsi="Arial" w:cs="Arial"/>
          <w:sz w:val="22"/>
          <w:szCs w:val="22"/>
        </w:rPr>
        <w:t>e p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l</w:t>
      </w:r>
      <w:r w:rsidR="007273A5" w:rsidRPr="003C474E">
        <w:rPr>
          <w:rFonts w:ascii="Arial" w:eastAsia="Arial" w:hAnsi="Arial" w:cs="Arial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c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z w:val="22"/>
          <w:szCs w:val="22"/>
        </w:rPr>
        <w:t>d</w:t>
      </w:r>
      <w:r w:rsidR="007273A5" w:rsidRPr="003C474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z w:val="22"/>
          <w:szCs w:val="22"/>
        </w:rPr>
        <w:t>n t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h</w:t>
      </w:r>
      <w:r w:rsidR="007273A5" w:rsidRPr="003C474E">
        <w:rPr>
          <w:rFonts w:ascii="Arial" w:eastAsia="Arial" w:hAnsi="Arial" w:cs="Arial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 w:rsidR="007273A5" w:rsidRPr="003C474E">
        <w:rPr>
          <w:rFonts w:ascii="Arial" w:eastAsia="Arial" w:hAnsi="Arial" w:cs="Arial"/>
          <w:spacing w:val="1"/>
          <w:sz w:val="22"/>
          <w:szCs w:val="22"/>
        </w:rPr>
        <w:t>j</w:t>
      </w:r>
      <w:r w:rsidR="007273A5" w:rsidRPr="003C474E">
        <w:rPr>
          <w:rFonts w:ascii="Arial" w:eastAsia="Arial" w:hAnsi="Arial" w:cs="Arial"/>
          <w:sz w:val="22"/>
          <w:szCs w:val="22"/>
        </w:rPr>
        <w:t>ob</w:t>
      </w:r>
      <w:r w:rsidR="007273A5" w:rsidRPr="003C474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p</w:t>
      </w:r>
      <w:r w:rsidR="007273A5" w:rsidRPr="003C474E">
        <w:rPr>
          <w:rFonts w:ascii="Arial" w:eastAsia="Arial" w:hAnsi="Arial" w:cs="Arial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s</w:t>
      </w:r>
      <w:r w:rsidR="007273A5" w:rsidRPr="003C474E">
        <w:rPr>
          <w:rFonts w:ascii="Arial" w:eastAsia="Arial" w:hAnsi="Arial" w:cs="Arial"/>
          <w:sz w:val="22"/>
          <w:szCs w:val="22"/>
        </w:rPr>
        <w:t>t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3C474E">
        <w:rPr>
          <w:rFonts w:ascii="Arial" w:eastAsia="Arial" w:hAnsi="Arial" w:cs="Arial"/>
          <w:spacing w:val="2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z w:val="22"/>
          <w:szCs w:val="22"/>
        </w:rPr>
        <w:t>g</w:t>
      </w:r>
      <w:proofErr w:type="gramEnd"/>
      <w:r w:rsidR="007273A5" w:rsidRPr="003C474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a</w:t>
      </w:r>
      <w:r w:rsidR="007273A5" w:rsidRPr="003C474E">
        <w:rPr>
          <w:rFonts w:ascii="Arial" w:eastAsia="Arial" w:hAnsi="Arial" w:cs="Arial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z w:val="22"/>
          <w:szCs w:val="22"/>
        </w:rPr>
        <w:t>o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u</w:t>
      </w:r>
      <w:r w:rsidR="007273A5" w:rsidRPr="003C474E">
        <w:rPr>
          <w:rFonts w:ascii="Arial" w:eastAsia="Arial" w:hAnsi="Arial" w:cs="Arial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pacing w:val="1"/>
          <w:sz w:val="22"/>
          <w:szCs w:val="22"/>
        </w:rPr>
        <w:t>c</w:t>
      </w:r>
      <w:r w:rsidR="007273A5" w:rsidRPr="003C474E">
        <w:rPr>
          <w:rFonts w:ascii="Arial" w:eastAsia="Arial" w:hAnsi="Arial" w:cs="Arial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4"/>
          <w:sz w:val="22"/>
          <w:szCs w:val="22"/>
        </w:rPr>
        <w:t>m</w:t>
      </w:r>
      <w:r w:rsidR="007273A5" w:rsidRPr="003C474E">
        <w:rPr>
          <w:rFonts w:ascii="Arial" w:eastAsia="Arial" w:hAnsi="Arial" w:cs="Arial"/>
          <w:sz w:val="22"/>
          <w:szCs w:val="22"/>
        </w:rPr>
        <w:t>e</w:t>
      </w:r>
      <w:r w:rsidR="007273A5" w:rsidRPr="003C474E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3C474E">
        <w:rPr>
          <w:rFonts w:ascii="Arial" w:eastAsia="Arial" w:hAnsi="Arial" w:cs="Arial"/>
          <w:sz w:val="22"/>
          <w:szCs w:val="22"/>
        </w:rPr>
        <w:t>t.</w:t>
      </w:r>
    </w:p>
    <w:p w14:paraId="1D60E5BE" w14:textId="77777777" w:rsidR="006C2076" w:rsidRPr="003C474E" w:rsidRDefault="006C2076">
      <w:pPr>
        <w:spacing w:before="1" w:line="240" w:lineRule="exact"/>
        <w:rPr>
          <w:sz w:val="22"/>
          <w:szCs w:val="22"/>
        </w:rPr>
        <w:sectPr w:rsidR="006C2076" w:rsidRPr="003C474E">
          <w:pgSz w:w="12240" w:h="15840"/>
          <w:pgMar w:top="820" w:right="640" w:bottom="280" w:left="800" w:header="720" w:footer="720" w:gutter="0"/>
          <w:cols w:space="720"/>
        </w:sectPr>
      </w:pPr>
    </w:p>
    <w:p w14:paraId="295A7734" w14:textId="77777777" w:rsidR="006C2076" w:rsidRPr="000D08EB" w:rsidRDefault="006C2076">
      <w:pPr>
        <w:spacing w:before="2" w:line="260" w:lineRule="exact"/>
        <w:rPr>
          <w:sz w:val="26"/>
          <w:szCs w:val="26"/>
        </w:rPr>
      </w:pPr>
    </w:p>
    <w:p w14:paraId="0E9BBCD1" w14:textId="77777777" w:rsidR="006C2076" w:rsidRPr="000D08EB" w:rsidRDefault="007273A5">
      <w:pPr>
        <w:spacing w:line="240" w:lineRule="exact"/>
        <w:ind w:left="208" w:right="-53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JOB</w:t>
      </w:r>
      <w:r w:rsidRPr="000D08EB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0D08EB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ERE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S</w:t>
      </w:r>
      <w:r w:rsidRPr="000D08EB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07A756E0" w14:textId="77777777" w:rsidR="003C474E" w:rsidRDefault="007273A5">
      <w:pPr>
        <w:tabs>
          <w:tab w:val="left" w:pos="3420"/>
        </w:tabs>
        <w:spacing w:before="34"/>
      </w:pPr>
      <w:r w:rsidRPr="000D08EB">
        <w:br w:type="column"/>
      </w:r>
    </w:p>
    <w:p w14:paraId="39BC84A6" w14:textId="77777777" w:rsidR="006C2076" w:rsidRPr="000D08EB" w:rsidRDefault="004F6EE4">
      <w:pPr>
        <w:tabs>
          <w:tab w:val="left" w:pos="3420"/>
        </w:tabs>
        <w:spacing w:before="34"/>
        <w:rPr>
          <w:rFonts w:ascii="Arial" w:eastAsia="Arial" w:hAnsi="Arial" w:cs="Arial"/>
        </w:rPr>
        <w:sectPr w:rsidR="006C2076" w:rsidRPr="000D08EB">
          <w:type w:val="continuous"/>
          <w:pgSz w:w="12240" w:h="15840"/>
          <w:pgMar w:top="1480" w:right="640" w:bottom="280" w:left="800" w:header="720" w:footer="720" w:gutter="0"/>
          <w:cols w:num="2" w:space="720" w:equalWidth="0">
            <w:col w:w="1881" w:space="4809"/>
            <w:col w:w="4110"/>
          </w:cols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 xml:space="preserve">         Today’s </w:t>
      </w:r>
      <w:r w:rsidR="007273A5" w:rsidRPr="004F6EE4">
        <w:rPr>
          <w:rFonts w:ascii="Arial" w:eastAsia="Arial" w:hAnsi="Arial" w:cs="Arial"/>
          <w:b/>
          <w:w w:val="99"/>
          <w:sz w:val="22"/>
          <w:szCs w:val="22"/>
        </w:rPr>
        <w:t>Date</w:t>
      </w:r>
      <w:r w:rsidR="007273A5" w:rsidRPr="000D08EB">
        <w:rPr>
          <w:rFonts w:ascii="Arial" w:eastAsia="Arial" w:hAnsi="Arial" w:cs="Arial"/>
          <w:w w:val="99"/>
        </w:rPr>
        <w:t>:</w:t>
      </w:r>
      <w:r w:rsidR="007273A5" w:rsidRPr="000D08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______________</w:t>
      </w:r>
    </w:p>
    <w:p w14:paraId="1039B3C4" w14:textId="77777777" w:rsidR="006C2076" w:rsidRPr="000D08EB" w:rsidRDefault="00FC21A1">
      <w:pPr>
        <w:tabs>
          <w:tab w:val="left" w:pos="10480"/>
        </w:tabs>
        <w:spacing w:before="8"/>
        <w:ind w:left="208" w:right="2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Position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o 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w</w:t>
      </w:r>
      <w:r w:rsidR="007273A5" w:rsidRPr="000D08EB">
        <w:rPr>
          <w:rFonts w:ascii="Arial" w:eastAsia="Arial" w:hAnsi="Arial" w:cs="Arial"/>
          <w:sz w:val="22"/>
          <w:szCs w:val="22"/>
        </w:rPr>
        <w:t>h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ch 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z w:val="22"/>
          <w:szCs w:val="22"/>
        </w:rPr>
        <w:t>ou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are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z w:val="22"/>
          <w:szCs w:val="22"/>
        </w:rPr>
        <w:t>p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pl</w:t>
      </w:r>
      <w:r w:rsidR="007273A5" w:rsidRPr="000D08EB">
        <w:rPr>
          <w:rFonts w:ascii="Arial" w:eastAsia="Arial" w:hAnsi="Arial" w:cs="Arial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2"/>
          <w:sz w:val="22"/>
          <w:szCs w:val="22"/>
        </w:rPr>
        <w:t>g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: </w:t>
      </w:r>
      <w:r w:rsidR="007273A5"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10B2296B" w14:textId="77777777" w:rsidR="006C2076" w:rsidRPr="000D08EB" w:rsidRDefault="006C2076">
      <w:pPr>
        <w:spacing w:before="6" w:line="120" w:lineRule="exact"/>
        <w:rPr>
          <w:sz w:val="12"/>
          <w:szCs w:val="12"/>
        </w:rPr>
      </w:pPr>
    </w:p>
    <w:p w14:paraId="1DEB9EBA" w14:textId="77777777" w:rsidR="004F6EE4" w:rsidRDefault="007273A5">
      <w:pPr>
        <w:tabs>
          <w:tab w:val="left" w:pos="10520"/>
        </w:tabs>
        <w:spacing w:line="359" w:lineRule="auto"/>
        <w:ind w:left="208" w:right="214"/>
        <w:jc w:val="both"/>
        <w:rPr>
          <w:rFonts w:ascii="Arial" w:eastAsia="Arial" w:hAnsi="Arial" w:cs="Arial"/>
          <w:spacing w:val="19"/>
          <w:sz w:val="22"/>
          <w:szCs w:val="22"/>
        </w:rPr>
      </w:pPr>
      <w:r w:rsidRPr="000D08EB">
        <w:rPr>
          <w:rFonts w:ascii="Arial" w:eastAsia="Arial" w:hAnsi="Arial" w:cs="Arial"/>
          <w:sz w:val="22"/>
          <w:szCs w:val="22"/>
        </w:rPr>
        <w:t>Sa</w:t>
      </w:r>
      <w:r w:rsidRPr="000D08EB">
        <w:rPr>
          <w:rFonts w:ascii="Arial" w:eastAsia="Arial" w:hAnsi="Arial" w:cs="Arial"/>
          <w:spacing w:val="-2"/>
          <w:sz w:val="22"/>
          <w:szCs w:val="22"/>
        </w:rPr>
        <w:t>l</w:t>
      </w:r>
      <w:r w:rsidRPr="000D08EB">
        <w:rPr>
          <w:rFonts w:ascii="Arial" w:eastAsia="Arial" w:hAnsi="Arial" w:cs="Arial"/>
          <w:sz w:val="22"/>
          <w:szCs w:val="22"/>
        </w:rPr>
        <w:t>ary</w:t>
      </w:r>
      <w:r w:rsidRPr="000D08EB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0D08EB">
        <w:rPr>
          <w:rFonts w:ascii="Arial" w:eastAsia="Arial" w:hAnsi="Arial" w:cs="Arial"/>
          <w:sz w:val="22"/>
          <w:szCs w:val="22"/>
        </w:rPr>
        <w:t>es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1"/>
          <w:sz w:val="22"/>
          <w:szCs w:val="22"/>
        </w:rPr>
        <w:t>d</w:t>
      </w:r>
      <w:r w:rsidRPr="000D08EB">
        <w:rPr>
          <w:rFonts w:ascii="Arial" w:eastAsia="Arial" w:hAnsi="Arial" w:cs="Arial"/>
          <w:sz w:val="22"/>
          <w:szCs w:val="22"/>
        </w:rPr>
        <w:t>: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$</w:t>
      </w:r>
      <w:r w:rsidRPr="000D08EB">
        <w:rPr>
          <w:rFonts w:ascii="Arial" w:eastAsia="Arial" w:hAnsi="Arial" w:cs="Arial"/>
          <w:spacing w:val="-1"/>
          <w:sz w:val="22"/>
          <w:szCs w:val="22"/>
        </w:rPr>
        <w:t>_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4F6EE4">
        <w:rPr>
          <w:rFonts w:ascii="Arial" w:eastAsia="Arial" w:hAnsi="Arial" w:cs="Arial"/>
          <w:sz w:val="22"/>
          <w:szCs w:val="22"/>
          <w:u w:val="single" w:color="000000"/>
        </w:rPr>
        <w:t>____________________</w:t>
      </w:r>
      <w:proofErr w:type="gramStart"/>
      <w:r w:rsidR="004F6EE4">
        <w:rPr>
          <w:rFonts w:ascii="Arial" w:eastAsia="Arial" w:hAnsi="Arial" w:cs="Arial"/>
          <w:sz w:val="22"/>
          <w:szCs w:val="22"/>
          <w:u w:val="single" w:color="000000"/>
        </w:rPr>
        <w:t>_</w:t>
      </w:r>
      <w:r w:rsidRPr="000D08EB">
        <w:rPr>
          <w:rFonts w:ascii="Arial" w:eastAsia="Arial" w:hAnsi="Arial" w:cs="Arial"/>
          <w:sz w:val="22"/>
          <w:szCs w:val="22"/>
        </w:rPr>
        <w:t xml:space="preserve"> </w:t>
      </w:r>
      <w:r w:rsidR="004F6EE4">
        <w:rPr>
          <w:rFonts w:ascii="Arial" w:eastAsia="Arial" w:hAnsi="Arial" w:cs="Arial"/>
          <w:sz w:val="22"/>
          <w:szCs w:val="22"/>
        </w:rPr>
        <w:t xml:space="preserve">          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D</w:t>
      </w:r>
      <w:r w:rsidRPr="000D08EB">
        <w:rPr>
          <w:rFonts w:ascii="Arial" w:eastAsia="Arial" w:hAnsi="Arial" w:cs="Arial"/>
          <w:sz w:val="22"/>
          <w:szCs w:val="22"/>
        </w:rPr>
        <w:t>ate</w:t>
      </w:r>
      <w:proofErr w:type="gramEnd"/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A</w:t>
      </w:r>
      <w:r w:rsidRPr="000D08EB">
        <w:rPr>
          <w:rFonts w:ascii="Arial" w:eastAsia="Arial" w:hAnsi="Arial" w:cs="Arial"/>
          <w:spacing w:val="-2"/>
          <w:sz w:val="22"/>
          <w:szCs w:val="22"/>
        </w:rPr>
        <w:t>v</w:t>
      </w:r>
      <w:r w:rsidRPr="000D08EB">
        <w:rPr>
          <w:rFonts w:ascii="Arial" w:eastAsia="Arial" w:hAnsi="Arial" w:cs="Arial"/>
          <w:sz w:val="22"/>
          <w:szCs w:val="22"/>
        </w:rPr>
        <w:t>a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il</w:t>
      </w:r>
      <w:r w:rsidRPr="000D08EB">
        <w:rPr>
          <w:rFonts w:ascii="Arial" w:eastAsia="Arial" w:hAnsi="Arial" w:cs="Arial"/>
          <w:sz w:val="22"/>
          <w:szCs w:val="22"/>
        </w:rPr>
        <w:t>a</w:t>
      </w:r>
      <w:r w:rsidRPr="000D08EB">
        <w:rPr>
          <w:rFonts w:ascii="Arial" w:eastAsia="Arial" w:hAnsi="Arial" w:cs="Arial"/>
          <w:spacing w:val="-1"/>
          <w:sz w:val="22"/>
          <w:szCs w:val="22"/>
        </w:rPr>
        <w:t>bl</w:t>
      </w:r>
      <w:r w:rsidRPr="000D08EB">
        <w:rPr>
          <w:rFonts w:ascii="Arial" w:eastAsia="Arial" w:hAnsi="Arial" w:cs="Arial"/>
          <w:sz w:val="22"/>
          <w:szCs w:val="22"/>
        </w:rPr>
        <w:t xml:space="preserve">e: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4F6EE4">
        <w:rPr>
          <w:rFonts w:ascii="Arial" w:eastAsia="Arial" w:hAnsi="Arial" w:cs="Arial"/>
          <w:sz w:val="22"/>
          <w:szCs w:val="22"/>
          <w:u w:val="single" w:color="000000"/>
        </w:rPr>
        <w:t>_____________________________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</w:t>
      </w:r>
      <w:r w:rsidRPr="000D08EB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19"/>
          <w:sz w:val="22"/>
          <w:szCs w:val="22"/>
        </w:rPr>
        <w:t xml:space="preserve"> </w:t>
      </w:r>
    </w:p>
    <w:p w14:paraId="73350987" w14:textId="77777777" w:rsidR="006C2076" w:rsidRPr="000D08EB" w:rsidRDefault="007273A5">
      <w:pPr>
        <w:tabs>
          <w:tab w:val="left" w:pos="10520"/>
        </w:tabs>
        <w:spacing w:line="359" w:lineRule="auto"/>
        <w:ind w:left="208" w:right="214"/>
        <w:jc w:val="both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spacing w:val="-1"/>
          <w:sz w:val="22"/>
          <w:szCs w:val="22"/>
        </w:rPr>
        <w:t>R</w:t>
      </w:r>
      <w:r w:rsidRPr="000D08EB">
        <w:rPr>
          <w:rFonts w:ascii="Arial" w:eastAsia="Arial" w:hAnsi="Arial" w:cs="Arial"/>
          <w:spacing w:val="-3"/>
          <w:sz w:val="22"/>
          <w:szCs w:val="22"/>
        </w:rPr>
        <w:t>e</w:t>
      </w:r>
      <w:r w:rsidRPr="000D08EB">
        <w:rPr>
          <w:rFonts w:ascii="Arial" w:eastAsia="Arial" w:hAnsi="Arial" w:cs="Arial"/>
          <w:spacing w:val="3"/>
          <w:sz w:val="22"/>
          <w:szCs w:val="22"/>
        </w:rPr>
        <w:t>f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2"/>
          <w:sz w:val="22"/>
          <w:szCs w:val="22"/>
        </w:rPr>
        <w:t>r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>ed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b</w:t>
      </w:r>
      <w:r w:rsidRPr="000D08EB">
        <w:rPr>
          <w:rFonts w:ascii="Arial" w:eastAsia="Arial" w:hAnsi="Arial" w:cs="Arial"/>
          <w:spacing w:val="-3"/>
          <w:sz w:val="22"/>
          <w:szCs w:val="22"/>
        </w:rPr>
        <w:t>y</w:t>
      </w:r>
      <w:r w:rsidR="004F6EE4">
        <w:rPr>
          <w:rFonts w:ascii="Arial" w:eastAsia="Arial" w:hAnsi="Arial" w:cs="Arial"/>
          <w:spacing w:val="-3"/>
          <w:sz w:val="22"/>
          <w:szCs w:val="22"/>
        </w:rPr>
        <w:t>, if applicable</w:t>
      </w:r>
      <w:r w:rsidRPr="000D08EB">
        <w:rPr>
          <w:rFonts w:ascii="Arial" w:eastAsia="Arial" w:hAnsi="Arial" w:cs="Arial"/>
          <w:sz w:val="22"/>
          <w:szCs w:val="22"/>
        </w:rPr>
        <w:t xml:space="preserve">: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0D08EB"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5"/>
          <w:sz w:val="22"/>
          <w:szCs w:val="22"/>
        </w:rPr>
        <w:t>W</w:t>
      </w:r>
      <w:r w:rsidRPr="000D08EB">
        <w:rPr>
          <w:rFonts w:ascii="Arial" w:eastAsia="Arial" w:hAnsi="Arial" w:cs="Arial"/>
          <w:spacing w:val="-3"/>
          <w:sz w:val="22"/>
          <w:szCs w:val="22"/>
        </w:rPr>
        <w:t>e</w:t>
      </w:r>
      <w:r w:rsidRPr="000D08EB">
        <w:rPr>
          <w:rFonts w:ascii="Arial" w:eastAsia="Arial" w:hAnsi="Arial" w:cs="Arial"/>
          <w:spacing w:val="-2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 w:rsidRPr="000D08EB">
        <w:rPr>
          <w:rFonts w:ascii="Arial" w:eastAsia="Arial" w:hAnsi="Arial" w:cs="Arial"/>
          <w:sz w:val="22"/>
          <w:szCs w:val="22"/>
        </w:rPr>
        <w:t>ou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3"/>
          <w:sz w:val="22"/>
          <w:szCs w:val="22"/>
        </w:rPr>
        <w:t>v</w:t>
      </w:r>
      <w:r w:rsidRPr="000D08EB">
        <w:rPr>
          <w:rFonts w:ascii="Arial" w:eastAsia="Arial" w:hAnsi="Arial" w:cs="Arial"/>
          <w:sz w:val="22"/>
          <w:szCs w:val="22"/>
        </w:rPr>
        <w:t>er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emp</w:t>
      </w:r>
      <w:r w:rsidRPr="000D08EB">
        <w:rPr>
          <w:rFonts w:ascii="Arial" w:eastAsia="Arial" w:hAnsi="Arial" w:cs="Arial"/>
          <w:spacing w:val="-1"/>
          <w:sz w:val="22"/>
          <w:szCs w:val="22"/>
        </w:rPr>
        <w:t>l</w:t>
      </w:r>
      <w:r w:rsidRPr="000D08EB">
        <w:rPr>
          <w:rFonts w:ascii="Arial" w:eastAsia="Arial" w:hAnsi="Arial" w:cs="Arial"/>
          <w:sz w:val="22"/>
          <w:szCs w:val="22"/>
        </w:rPr>
        <w:t>o</w:t>
      </w:r>
      <w:r w:rsidRPr="000D08EB">
        <w:rPr>
          <w:rFonts w:ascii="Arial" w:eastAsia="Arial" w:hAnsi="Arial" w:cs="Arial"/>
          <w:spacing w:val="-3"/>
          <w:sz w:val="22"/>
          <w:szCs w:val="22"/>
        </w:rPr>
        <w:t>y</w:t>
      </w:r>
      <w:r w:rsidRPr="000D08EB">
        <w:rPr>
          <w:rFonts w:ascii="Arial" w:eastAsia="Arial" w:hAnsi="Arial" w:cs="Arial"/>
          <w:sz w:val="22"/>
          <w:szCs w:val="22"/>
        </w:rPr>
        <w:t>ed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by</w:t>
      </w:r>
      <w:r w:rsidRPr="000D08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a C</w:t>
      </w:r>
      <w:r w:rsidRPr="000D08EB">
        <w:rPr>
          <w:rFonts w:ascii="Arial" w:eastAsia="Arial" w:hAnsi="Arial" w:cs="Arial"/>
          <w:spacing w:val="-1"/>
          <w:sz w:val="22"/>
          <w:szCs w:val="22"/>
        </w:rPr>
        <w:t>a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z w:val="22"/>
          <w:szCs w:val="22"/>
        </w:rPr>
        <w:t>h</w:t>
      </w:r>
      <w:r w:rsidRPr="000D08EB">
        <w:rPr>
          <w:rFonts w:ascii="Arial" w:eastAsia="Arial" w:hAnsi="Arial" w:cs="Arial"/>
          <w:spacing w:val="-1"/>
          <w:sz w:val="22"/>
          <w:szCs w:val="22"/>
        </w:rPr>
        <w:t>oli</w:t>
      </w:r>
      <w:r w:rsidRPr="000D08EB">
        <w:rPr>
          <w:rFonts w:ascii="Arial" w:eastAsia="Arial" w:hAnsi="Arial" w:cs="Arial"/>
          <w:sz w:val="22"/>
          <w:szCs w:val="22"/>
        </w:rPr>
        <w:t>c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3"/>
          <w:sz w:val="22"/>
          <w:szCs w:val="22"/>
        </w:rPr>
        <w:t>n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z w:val="22"/>
          <w:szCs w:val="22"/>
        </w:rPr>
        <w:t>y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3"/>
          <w:sz w:val="22"/>
          <w:szCs w:val="22"/>
        </w:rPr>
        <w:t>w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z w:val="22"/>
          <w:szCs w:val="22"/>
        </w:rPr>
        <w:t>h</w:t>
      </w:r>
      <w:r w:rsidRPr="000D08EB">
        <w:rPr>
          <w:rFonts w:ascii="Arial" w:eastAsia="Arial" w:hAnsi="Arial" w:cs="Arial"/>
          <w:spacing w:val="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 xml:space="preserve">n </w:t>
      </w:r>
      <w:r w:rsidRPr="000D08EB">
        <w:rPr>
          <w:rFonts w:ascii="Arial" w:eastAsia="Arial" w:hAnsi="Arial" w:cs="Arial"/>
          <w:spacing w:val="2"/>
          <w:sz w:val="22"/>
          <w:szCs w:val="22"/>
        </w:rPr>
        <w:t>t</w:t>
      </w:r>
      <w:r w:rsidRPr="000D08EB">
        <w:rPr>
          <w:rFonts w:ascii="Arial" w:eastAsia="Arial" w:hAnsi="Arial" w:cs="Arial"/>
          <w:sz w:val="22"/>
          <w:szCs w:val="22"/>
        </w:rPr>
        <w:t>he</w:t>
      </w:r>
      <w:r w:rsidRPr="000D08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Di</w:t>
      </w:r>
      <w:r w:rsidRPr="000D08EB">
        <w:rPr>
          <w:rFonts w:ascii="Arial" w:eastAsia="Arial" w:hAnsi="Arial" w:cs="Arial"/>
          <w:sz w:val="22"/>
          <w:szCs w:val="22"/>
        </w:rPr>
        <w:t>oc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z w:val="22"/>
          <w:szCs w:val="22"/>
        </w:rPr>
        <w:t xml:space="preserve">se?  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_</w:t>
      </w:r>
      <w:proofErr w:type="gramStart"/>
      <w:r w:rsidRPr="000D08EB">
        <w:rPr>
          <w:rFonts w:ascii="Arial" w:eastAsia="Arial" w:hAnsi="Arial" w:cs="Arial"/>
          <w:spacing w:val="-3"/>
          <w:sz w:val="22"/>
          <w:szCs w:val="22"/>
        </w:rPr>
        <w:t>y</w:t>
      </w:r>
      <w:r w:rsidRPr="000D08EB">
        <w:rPr>
          <w:rFonts w:ascii="Arial" w:eastAsia="Arial" w:hAnsi="Arial" w:cs="Arial"/>
          <w:sz w:val="22"/>
          <w:szCs w:val="22"/>
        </w:rPr>
        <w:t>es</w:t>
      </w:r>
      <w:proofErr w:type="gramEnd"/>
      <w:r w:rsidRPr="000D08EB">
        <w:rPr>
          <w:rFonts w:ascii="Arial" w:eastAsia="Arial" w:hAnsi="Arial" w:cs="Arial"/>
          <w:sz w:val="22"/>
          <w:szCs w:val="22"/>
        </w:rPr>
        <w:t xml:space="preserve">    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_</w:t>
      </w:r>
      <w:r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Pr="000D08EB">
        <w:rPr>
          <w:rFonts w:ascii="Arial" w:eastAsia="Arial" w:hAnsi="Arial" w:cs="Arial"/>
          <w:sz w:val="22"/>
          <w:szCs w:val="22"/>
        </w:rPr>
        <w:t>o</w:t>
      </w:r>
    </w:p>
    <w:p w14:paraId="54BB7694" w14:textId="77777777" w:rsidR="006C2076" w:rsidRPr="000D08EB" w:rsidRDefault="007273A5">
      <w:pPr>
        <w:tabs>
          <w:tab w:val="left" w:pos="10500"/>
        </w:tabs>
        <w:spacing w:before="4"/>
        <w:ind w:left="356" w:right="214"/>
        <w:jc w:val="center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>f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Pr="000D08EB">
        <w:rPr>
          <w:rFonts w:ascii="Arial" w:eastAsia="Arial" w:hAnsi="Arial" w:cs="Arial"/>
          <w:sz w:val="22"/>
          <w:szCs w:val="22"/>
        </w:rPr>
        <w:t xml:space="preserve">es, </w:t>
      </w:r>
      <w:r w:rsidR="00C55B2C" w:rsidRPr="000D08EB">
        <w:rPr>
          <w:rFonts w:ascii="Arial" w:eastAsia="Arial" w:hAnsi="Arial" w:cs="Arial"/>
          <w:spacing w:val="-3"/>
          <w:sz w:val="22"/>
          <w:szCs w:val="22"/>
        </w:rPr>
        <w:t>please indicate w</w:t>
      </w:r>
      <w:r w:rsidRPr="000D08EB">
        <w:rPr>
          <w:rFonts w:ascii="Arial" w:eastAsia="Arial" w:hAnsi="Arial" w:cs="Arial"/>
          <w:sz w:val="22"/>
          <w:szCs w:val="22"/>
        </w:rPr>
        <w:t>h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 xml:space="preserve">e and </w:t>
      </w:r>
      <w:r w:rsidRPr="000D08EB">
        <w:rPr>
          <w:rFonts w:ascii="Arial" w:eastAsia="Arial" w:hAnsi="Arial" w:cs="Arial"/>
          <w:spacing w:val="-3"/>
          <w:sz w:val="22"/>
          <w:szCs w:val="22"/>
        </w:rPr>
        <w:t>w</w:t>
      </w:r>
      <w:r w:rsidRPr="000D08EB">
        <w:rPr>
          <w:rFonts w:ascii="Arial" w:eastAsia="Arial" w:hAnsi="Arial" w:cs="Arial"/>
          <w:sz w:val="22"/>
          <w:szCs w:val="22"/>
        </w:rPr>
        <w:t>h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z w:val="22"/>
          <w:szCs w:val="22"/>
        </w:rPr>
        <w:t>n?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36C0F364" w14:textId="77777777" w:rsidR="006C2076" w:rsidRPr="000D08EB" w:rsidRDefault="006C2076">
      <w:pPr>
        <w:spacing w:before="6" w:line="120" w:lineRule="exact"/>
        <w:rPr>
          <w:sz w:val="12"/>
          <w:szCs w:val="12"/>
        </w:rPr>
      </w:pPr>
    </w:p>
    <w:p w14:paraId="23462530" w14:textId="77777777" w:rsidR="006C2076" w:rsidRPr="000D08EB" w:rsidRDefault="00393080">
      <w:pPr>
        <w:tabs>
          <w:tab w:val="left" w:pos="10540"/>
        </w:tabs>
        <w:spacing w:line="240" w:lineRule="exact"/>
        <w:ind w:left="208" w:right="215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B6F0D0B" wp14:editId="7E542F2A">
                <wp:simplePos x="0" y="0"/>
                <wp:positionH relativeFrom="page">
                  <wp:posOffset>631190</wp:posOffset>
                </wp:positionH>
                <wp:positionV relativeFrom="paragraph">
                  <wp:posOffset>607695</wp:posOffset>
                </wp:positionV>
                <wp:extent cx="6590665" cy="19685"/>
                <wp:effectExtent l="2540" t="6985" r="7620" b="1905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19685"/>
                          <a:chOff x="994" y="957"/>
                          <a:chExt cx="10379" cy="31"/>
                        </a:xfrm>
                      </wpg:grpSpPr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1008" y="971"/>
                            <a:ext cx="10351" cy="0"/>
                            <a:chOff x="1008" y="971"/>
                            <a:chExt cx="10351" cy="0"/>
                          </a:xfrm>
                        </wpg:grpSpPr>
                        <wps:wsp>
                          <wps:cNvPr id="220" name="Freeform 222"/>
                          <wps:cNvSpPr>
                            <a:spLocks/>
                          </wps:cNvSpPr>
                          <wps:spPr bwMode="auto">
                            <a:xfrm>
                              <a:off x="1008" y="971"/>
                              <a:ext cx="10351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351"/>
                                <a:gd name="T2" fmla="+- 0 11359 1008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1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1008" y="981"/>
                              <a:ext cx="10336" cy="0"/>
                              <a:chOff x="1008" y="981"/>
                              <a:chExt cx="10336" cy="0"/>
                            </a:xfrm>
                          </wpg:grpSpPr>
                          <wps:wsp>
                            <wps:cNvPr id="222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1008" y="981"/>
                                <a:ext cx="10336" cy="0"/>
                              </a:xfrm>
                              <a:custGeom>
                                <a:avLst/>
                                <a:gdLst>
                                  <a:gd name="T0" fmla="+- 0 1008 1008"/>
                                  <a:gd name="T1" fmla="*/ T0 w 10336"/>
                                  <a:gd name="T2" fmla="+- 0 11344 1008"/>
                                  <a:gd name="T3" fmla="*/ T2 w 1033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36">
                                    <a:moveTo>
                                      <a:pt x="0" y="0"/>
                                    </a:moveTo>
                                    <a:lnTo>
                                      <a:pt x="10336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873491" id="Group 218" o:spid="_x0000_s1026" style="position:absolute;margin-left:49.7pt;margin-top:47.85pt;width:518.95pt;height:1.55pt;z-index:-251682816;mso-position-horizontal-relative:page" coordorigin="994,957" coordsize="103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">
                <v:group id="Group 219" o:spid="_x0000_s1027" style="position:absolute;left:1008;top:971;width:10351;height:0" coordorigin="1008,971" coordsize="103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2" o:spid="_x0000_s1028" style="position:absolute;left:1008;top:971;width:10351;height:0;visibility:visible;mso-wrap-style:square;v-text-anchor:top" coordsize="10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wMQA&#10;AADcAAAADwAAAGRycy9kb3ducmV2LnhtbERPy2rCQBTdC/7DcAvdSJ0kFJGYUWKhj1XBGKruLplr&#10;Epq5EzLTmP59Z1FweTjvbDeZTow0uNaygngZgSCurG65VlAeX5/WIJxH1thZJgW/5GC3nc8yTLW9&#10;8YHGwtcihLBLUUHjfZ9K6aqGDLql7YkDd7WDQR/gUEs94C2Em04mUbSSBlsODQ329NJQ9V38GAVt&#10;+ebP73ESfe4X3Sl+/iqul7xQ6vFhyjcgPE3+Lv53f2gFSRLmh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YcDEAAAA3AAAAA8AAAAAAAAAAAAAAAAAmAIAAGRycy9k&#10;b3ducmV2LnhtbFBLBQYAAAAABAAEAPUAAACJAwAAAAA=&#10;" path="m,l10351,e" filled="f" strokeweight="1.42pt">
                    <v:path arrowok="t" o:connecttype="custom" o:connectlocs="0,0;10351,0" o:connectangles="0,0"/>
                  </v:shape>
                  <v:group id="Group 220" o:spid="_x0000_s1029" style="position:absolute;left:1008;top:981;width:10336;height:0" coordorigin="1008,981" coordsize="103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Freeform 221" o:spid="_x0000_s1030" style="position:absolute;left:1008;top:981;width:10336;height:0;visibility:visible;mso-wrap-style:square;v-text-anchor:top" coordsize="10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7zMcA&#10;AADcAAAADwAAAGRycy9kb3ducmV2LnhtbESPQWvCQBSE74X+h+UVvBSzMdBaUlcpguihgtqg9vbI&#10;vibB7NuYXU3677tCweMwM98wk1lvanGl1lWWFYyiGARxbnXFhYLsazF8A+E8ssbaMin4JQez6ePD&#10;BFNtO97SdecLESDsUlRQet+kUrq8JIMusg1x8H5sa9AH2RZSt9gFuKllEsev0mDFYaHEhuYl5afd&#10;xSgYH9erl8/TgbPz+nu5z7rnjdMXpQZP/cc7CE+9v4f/2yutIEkSuJ0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8u8zHAAAA3AAAAA8AAAAAAAAAAAAAAAAAmAIAAGRy&#10;cy9kb3ducmV2LnhtbFBLBQYAAAAABAAEAPUAAACMAwAAAAA=&#10;" path="m,l10336,e" filled="f" strokeweight=".22136mm">
                      <v:path arrowok="t" o:connecttype="custom" o:connectlocs="0,0;1033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EA26C18" wp14:editId="3819CF14">
                <wp:simplePos x="0" y="0"/>
                <wp:positionH relativeFrom="page">
                  <wp:posOffset>757555</wp:posOffset>
                </wp:positionH>
                <wp:positionV relativeFrom="paragraph">
                  <wp:posOffset>396875</wp:posOffset>
                </wp:positionV>
                <wp:extent cx="6449695" cy="0"/>
                <wp:effectExtent l="5080" t="5715" r="12700" b="1333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0"/>
                          <a:chOff x="1193" y="625"/>
                          <a:chExt cx="10157" cy="0"/>
                        </a:xfrm>
                      </wpg:grpSpPr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1193" y="625"/>
                            <a:ext cx="10157" cy="0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0157"/>
                              <a:gd name="T2" fmla="+- 0 11350 1193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978F7B" id="Group 216" o:spid="_x0000_s1026" style="position:absolute;margin-left:59.65pt;margin-top:31.25pt;width:507.85pt;height:0;z-index:-251679744;mso-position-horizontal-relative:page" coordorigin="1193,625" coordsize="101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">
                <v:shape id="Freeform 217" o:spid="_x0000_s1027" style="position:absolute;left:1193;top:625;width:10157;height:0;visibility:visible;mso-wrap-style:square;v-text-anchor:top" coordsize="10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mEMUA&#10;AADcAAAADwAAAGRycy9kb3ducmV2LnhtbESPT2sCMRTE74V+h/AK3mqioK2rUYrFf3jSCuLtdfO6&#10;u7h5WZKo67c3hUKPw8z8hpnMWluLK/lQOdbQ6yoQxLkzFRcaDl+L13cQISIbrB2ThjsFmE2fnyaY&#10;GXfjHV33sRAJwiFDDWWMTSZlyEuyGLquIU7ej/MWY5K+kMbjLcFtLftKDaXFitNCiQ3NS8rP+4vV&#10;wBt/rOerTxNGg5Nbfp8P27tSWnde2o8xiEht/A//tddGQ7/3Br9n0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iYQxQAAANwAAAAPAAAAAAAAAAAAAAAAAJgCAABkcnMv&#10;ZG93bnJldi54bWxQSwUGAAAAAAQABAD1AAAAigMAAAAA&#10;" path="m,l10157,e" filled="f" strokeweight=".24536mm">
                  <v:path arrowok="t" o:connecttype="custom" o:connectlocs="0,0;10157,0" o:connectangles="0,0"/>
                </v:shape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st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es 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f 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ati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es 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ur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emp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ed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by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he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h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ch 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ou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are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p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pl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 w:rsidR="007273A5"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50D5E74" w14:textId="77777777" w:rsidR="006C2076" w:rsidRPr="000D08EB" w:rsidRDefault="006C2076">
      <w:pPr>
        <w:spacing w:line="200" w:lineRule="exact"/>
      </w:pPr>
    </w:p>
    <w:p w14:paraId="7CED74EF" w14:textId="77777777" w:rsidR="006C2076" w:rsidRPr="000D08EB" w:rsidRDefault="006C2076">
      <w:pPr>
        <w:spacing w:line="200" w:lineRule="exact"/>
      </w:pPr>
    </w:p>
    <w:p w14:paraId="3CABEB23" w14:textId="77777777" w:rsidR="006C2076" w:rsidRPr="000D08EB" w:rsidRDefault="006C2076">
      <w:pPr>
        <w:spacing w:line="200" w:lineRule="exact"/>
      </w:pPr>
    </w:p>
    <w:p w14:paraId="2A68705D" w14:textId="77777777" w:rsidR="006C2076" w:rsidRPr="000D08EB" w:rsidRDefault="006C2076">
      <w:pPr>
        <w:spacing w:before="1" w:line="220" w:lineRule="exact"/>
        <w:rPr>
          <w:sz w:val="22"/>
          <w:szCs w:val="22"/>
        </w:rPr>
      </w:pPr>
    </w:p>
    <w:p w14:paraId="03AB60AD" w14:textId="77777777" w:rsidR="00CE7AE1" w:rsidRDefault="00CE7AE1">
      <w:pPr>
        <w:spacing w:before="32"/>
        <w:ind w:left="208"/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</w:pPr>
    </w:p>
    <w:p w14:paraId="60A88BDC" w14:textId="77777777" w:rsidR="006C2076" w:rsidRPr="000D08EB" w:rsidRDefault="007273A5">
      <w:pPr>
        <w:spacing w:before="32"/>
        <w:ind w:left="208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PERS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ON</w:t>
      </w:r>
      <w:r w:rsidRPr="000D08EB"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 w:rsidRPr="000D08EB">
        <w:rPr>
          <w:rFonts w:ascii="Arial" w:eastAsia="Arial" w:hAnsi="Arial" w:cs="Arial"/>
          <w:b/>
          <w:sz w:val="22"/>
          <w:szCs w:val="22"/>
        </w:rPr>
        <w:t>:</w:t>
      </w:r>
    </w:p>
    <w:p w14:paraId="3D0A6DE9" w14:textId="77777777" w:rsidR="006C2076" w:rsidRPr="000D08EB" w:rsidRDefault="007273A5">
      <w:pPr>
        <w:tabs>
          <w:tab w:val="left" w:pos="10460"/>
        </w:tabs>
        <w:spacing w:before="4" w:line="359" w:lineRule="auto"/>
        <w:ind w:left="208" w:right="248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="00CE7AE1">
        <w:rPr>
          <w:rFonts w:ascii="Arial" w:eastAsia="Arial" w:hAnsi="Arial" w:cs="Arial"/>
          <w:spacing w:val="1"/>
          <w:sz w:val="22"/>
          <w:szCs w:val="22"/>
        </w:rPr>
        <w:t>ame</w:t>
      </w:r>
      <w:r w:rsidRPr="000D08EB">
        <w:rPr>
          <w:rFonts w:ascii="Arial" w:eastAsia="Arial" w:hAnsi="Arial" w:cs="Arial"/>
          <w:spacing w:val="1"/>
          <w:sz w:val="22"/>
          <w:szCs w:val="22"/>
        </w:rPr>
        <w:t>: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</w:t>
      </w:r>
      <w:r w:rsidRPr="000D08EB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_</w:t>
      </w:r>
      <w:r w:rsidRPr="000D08EB">
        <w:rPr>
          <w:rFonts w:ascii="Arial" w:eastAsia="Arial" w:hAnsi="Arial" w:cs="Arial"/>
          <w:spacing w:val="1"/>
          <w:sz w:val="22"/>
          <w:szCs w:val="22"/>
        </w:rPr>
        <w:t>(</w:t>
      </w:r>
      <w:r w:rsidRPr="000D08EB">
        <w:rPr>
          <w:rFonts w:ascii="Arial" w:eastAsia="Arial" w:hAnsi="Arial" w:cs="Arial"/>
        </w:rPr>
        <w:t>M</w:t>
      </w:r>
      <w:r w:rsidRPr="000D08EB">
        <w:rPr>
          <w:rFonts w:ascii="Arial" w:eastAsia="Arial" w:hAnsi="Arial" w:cs="Arial"/>
          <w:spacing w:val="-1"/>
        </w:rPr>
        <w:t>ai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1"/>
        </w:rPr>
        <w:t>e</w:t>
      </w:r>
      <w:r w:rsidRPr="000D08EB">
        <w:rPr>
          <w:rFonts w:ascii="Arial" w:eastAsia="Arial" w:hAnsi="Arial" w:cs="Arial"/>
        </w:rPr>
        <w:t>n</w:t>
      </w:r>
      <w:proofErr w:type="gramStart"/>
      <w:r w:rsidRPr="000D08EB">
        <w:rPr>
          <w:rFonts w:ascii="Arial" w:eastAsia="Arial" w:hAnsi="Arial" w:cs="Arial"/>
        </w:rPr>
        <w:t xml:space="preserve">: </w:t>
      </w:r>
      <w:r w:rsidRPr="000D08EB">
        <w:rPr>
          <w:rFonts w:ascii="Arial" w:eastAsia="Arial" w:hAnsi="Arial" w:cs="Arial"/>
          <w:u w:val="single" w:color="000000"/>
        </w:rPr>
        <w:t xml:space="preserve">                                          </w:t>
      </w:r>
      <w:r w:rsidRPr="000D08EB">
        <w:rPr>
          <w:rFonts w:ascii="Arial" w:eastAsia="Arial" w:hAnsi="Arial" w:cs="Arial"/>
          <w:spacing w:val="4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38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)</w:t>
      </w:r>
      <w:proofErr w:type="gramEnd"/>
      <w:r w:rsidRPr="000D08EB">
        <w:rPr>
          <w:rFonts w:ascii="Arial" w:eastAsia="Arial" w:hAnsi="Arial" w:cs="Arial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4"/>
          <w:sz w:val="22"/>
          <w:szCs w:val="22"/>
        </w:rPr>
        <w:t>M</w:t>
      </w:r>
      <w:r w:rsidRPr="000D08EB">
        <w:rPr>
          <w:rFonts w:ascii="Arial" w:eastAsia="Arial" w:hAnsi="Arial" w:cs="Arial"/>
          <w:spacing w:val="2"/>
          <w:sz w:val="22"/>
          <w:szCs w:val="22"/>
        </w:rPr>
        <w:t>a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ili</w:t>
      </w:r>
      <w:r w:rsidRPr="000D08EB">
        <w:rPr>
          <w:rFonts w:ascii="Arial" w:eastAsia="Arial" w:hAnsi="Arial" w:cs="Arial"/>
          <w:sz w:val="22"/>
          <w:szCs w:val="22"/>
        </w:rPr>
        <w:t>ng</w:t>
      </w:r>
      <w:r w:rsidRPr="000D08E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A</w:t>
      </w:r>
      <w:r w:rsidRPr="000D08EB">
        <w:rPr>
          <w:rFonts w:ascii="Arial" w:eastAsia="Arial" w:hAnsi="Arial" w:cs="Arial"/>
          <w:sz w:val="22"/>
          <w:szCs w:val="22"/>
        </w:rPr>
        <w:t>d</w:t>
      </w:r>
      <w:r w:rsidRPr="000D08EB">
        <w:rPr>
          <w:rFonts w:ascii="Arial" w:eastAsia="Arial" w:hAnsi="Arial" w:cs="Arial"/>
          <w:spacing w:val="-1"/>
          <w:sz w:val="22"/>
          <w:szCs w:val="22"/>
        </w:rPr>
        <w:t>d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 xml:space="preserve">ess: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54274834" w14:textId="77777777" w:rsidR="006C2076" w:rsidRPr="000D08EB" w:rsidRDefault="007273A5">
      <w:pPr>
        <w:tabs>
          <w:tab w:val="left" w:pos="10480"/>
        </w:tabs>
        <w:spacing w:before="3" w:line="240" w:lineRule="exact"/>
        <w:ind w:left="208"/>
        <w:rPr>
          <w:rFonts w:ascii="Arial" w:eastAsia="Arial" w:hAnsi="Arial" w:cs="Arial"/>
          <w:sz w:val="22"/>
          <w:szCs w:val="22"/>
        </w:rPr>
        <w:sectPr w:rsidR="006C2076" w:rsidRPr="000D08EB">
          <w:type w:val="continuous"/>
          <w:pgSz w:w="12240" w:h="15840"/>
          <w:pgMar w:top="1480" w:right="640" w:bottom="280" w:left="800" w:header="720" w:footer="720" w:gutter="0"/>
          <w:cols w:space="720"/>
        </w:sectPr>
      </w:pP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-m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a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l a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dre</w:t>
      </w:r>
      <w:r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0D08EB">
        <w:rPr>
          <w:rFonts w:ascii="Arial" w:eastAsia="Arial" w:hAnsi="Arial" w:cs="Arial"/>
          <w:position w:val="-1"/>
          <w:sz w:val="22"/>
          <w:szCs w:val="22"/>
        </w:rPr>
        <w:t xml:space="preserve">s: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209D474" w14:textId="77777777" w:rsidR="006C2076" w:rsidRPr="000D08EB" w:rsidRDefault="006C2076">
      <w:pPr>
        <w:spacing w:before="1" w:line="120" w:lineRule="exact"/>
        <w:rPr>
          <w:sz w:val="13"/>
          <w:szCs w:val="13"/>
        </w:rPr>
      </w:pPr>
    </w:p>
    <w:p w14:paraId="4E280649" w14:textId="77777777" w:rsidR="006C2076" w:rsidRPr="000D08EB" w:rsidRDefault="007273A5">
      <w:pPr>
        <w:tabs>
          <w:tab w:val="left" w:pos="5520"/>
        </w:tabs>
        <w:spacing w:line="240" w:lineRule="exact"/>
        <w:ind w:left="208" w:right="-53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ome</w:t>
      </w:r>
      <w:r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h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n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0D08EB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7085F570" w14:textId="77777777" w:rsidR="006C2076" w:rsidRPr="000D08EB" w:rsidRDefault="007273A5">
      <w:pPr>
        <w:spacing w:before="1" w:line="120" w:lineRule="exact"/>
        <w:rPr>
          <w:sz w:val="13"/>
          <w:szCs w:val="13"/>
        </w:rPr>
      </w:pPr>
      <w:r w:rsidRPr="000D08EB">
        <w:br w:type="column"/>
      </w:r>
    </w:p>
    <w:p w14:paraId="5E25AF24" w14:textId="77777777" w:rsidR="006C2076" w:rsidRPr="000D08EB" w:rsidRDefault="007273A5">
      <w:pPr>
        <w:tabs>
          <w:tab w:val="left" w:pos="4900"/>
        </w:tabs>
        <w:spacing w:line="240" w:lineRule="exact"/>
        <w:rPr>
          <w:rFonts w:ascii="Arial" w:eastAsia="Arial" w:hAnsi="Arial" w:cs="Arial"/>
          <w:sz w:val="22"/>
          <w:szCs w:val="22"/>
        </w:rPr>
        <w:sectPr w:rsidR="006C2076" w:rsidRPr="000D08EB">
          <w:type w:val="continuous"/>
          <w:pgSz w:w="12240" w:h="15840"/>
          <w:pgMar w:top="1480" w:right="640" w:bottom="280" w:left="800" w:header="720" w:footer="720" w:gutter="0"/>
          <w:cols w:num="2" w:space="720" w:equalWidth="0">
            <w:col w:w="5533" w:space="123"/>
            <w:col w:w="5144"/>
          </w:cols>
        </w:sectPr>
      </w:pP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e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:</w:t>
      </w:r>
      <w:r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6BCCFD1" w14:textId="77777777" w:rsidR="006C2076" w:rsidRPr="000D08EB" w:rsidRDefault="00393080">
      <w:pPr>
        <w:tabs>
          <w:tab w:val="left" w:pos="10540"/>
        </w:tabs>
        <w:spacing w:before="4" w:line="380" w:lineRule="atLeast"/>
        <w:ind w:left="393" w:right="217" w:hanging="185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129FD91" wp14:editId="52F19292">
                <wp:simplePos x="0" y="0"/>
                <wp:positionH relativeFrom="page">
                  <wp:posOffset>757555</wp:posOffset>
                </wp:positionH>
                <wp:positionV relativeFrom="paragraph">
                  <wp:posOffset>720725</wp:posOffset>
                </wp:positionV>
                <wp:extent cx="6449695" cy="0"/>
                <wp:effectExtent l="5080" t="12700" r="12700" b="635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0"/>
                          <a:chOff x="1193" y="1135"/>
                          <a:chExt cx="10157" cy="0"/>
                        </a:xfrm>
                      </wpg:grpSpPr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1193" y="1135"/>
                            <a:ext cx="10157" cy="0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0157"/>
                              <a:gd name="T2" fmla="+- 0 11350 1193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82D13F" id="Group 214" o:spid="_x0000_s1026" style="position:absolute;margin-left:59.65pt;margin-top:56.75pt;width:507.85pt;height:0;z-index:-251678720;mso-position-horizontal-relative:page" coordorigin="1193,1135" coordsize="101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">
                <v:shape id="Freeform 215" o:spid="_x0000_s1027" style="position:absolute;left:1193;top:1135;width:10157;height:0;visibility:visible;mso-wrap-style:square;v-text-anchor:top" coordsize="10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d/MQA&#10;AADcAAAADwAAAGRycy9kb3ducmV2LnhtbESPT2sCMRTE74V+h/AEbzVRUOpqFLH4j560QvH2unnd&#10;Xdy8LEnU9dsbodDjMDO/Yabz1tbiSj5UjjX0ewoEce5MxYWG49fq7R1EiMgGa8ek4U4B5rPXlylm&#10;xt14T9dDLESCcMhQQxljk0kZ8pIshp5riJP367zFmKQvpPF4S3Bby4FSI2mx4rRQYkPLkvLz4WI1&#10;8M5/18vNhwnj4cmtf87Hz7tSWnc77WICIlIb/8N/7a3RMOgP4X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HfzEAAAA3AAAAA8AAAAAAAAAAAAAAAAAmAIAAGRycy9k&#10;b3ducmV2LnhtbFBLBQYAAAAABAAEAPUAAACJAwAAAAA=&#10;" path="m,l10157,e" filled="f" strokeweight=".24536mm">
                  <v:path arrowok="t" o:connecttype="custom" o:connectlocs="0,0;10157,0" o:connectangles="0,0"/>
                </v:shape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D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o 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z w:val="22"/>
          <w:szCs w:val="22"/>
        </w:rPr>
        <w:t>ou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z w:val="22"/>
          <w:szCs w:val="22"/>
        </w:rPr>
        <w:t>ed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z w:val="22"/>
          <w:szCs w:val="22"/>
        </w:rPr>
        <w:t>so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bl</w:t>
      </w:r>
      <w:r w:rsidR="007273A5" w:rsidRPr="000D08EB">
        <w:rPr>
          <w:rFonts w:ascii="Arial" w:eastAsia="Arial" w:hAnsi="Arial" w:cs="Arial"/>
          <w:sz w:val="22"/>
          <w:szCs w:val="22"/>
        </w:rPr>
        <w:t>e acco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m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m</w:t>
      </w:r>
      <w:r w:rsidR="007273A5" w:rsidRPr="000D08EB">
        <w:rPr>
          <w:rFonts w:ascii="Arial" w:eastAsia="Arial" w:hAnsi="Arial" w:cs="Arial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d</w:t>
      </w:r>
      <w:r w:rsidR="007273A5" w:rsidRPr="000D08EB">
        <w:rPr>
          <w:rFonts w:ascii="Arial" w:eastAsia="Arial" w:hAnsi="Arial" w:cs="Arial"/>
          <w:sz w:val="22"/>
          <w:szCs w:val="22"/>
        </w:rPr>
        <w:t>ati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n 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sz w:val="22"/>
          <w:szCs w:val="22"/>
        </w:rPr>
        <w:t>d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r 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p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f</w:t>
      </w:r>
      <w:r w:rsidR="007273A5" w:rsidRPr="000D08EB">
        <w:rPr>
          <w:rFonts w:ascii="Arial" w:eastAsia="Arial" w:hAnsi="Arial" w:cs="Arial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m 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z w:val="22"/>
          <w:szCs w:val="22"/>
        </w:rPr>
        <w:t>he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z w:val="22"/>
          <w:szCs w:val="22"/>
        </w:rPr>
        <w:t>ss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z w:val="22"/>
          <w:szCs w:val="22"/>
        </w:rPr>
        <w:t>nti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3"/>
          <w:sz w:val="22"/>
          <w:szCs w:val="22"/>
        </w:rPr>
        <w:t>f</w:t>
      </w:r>
      <w:r w:rsidR="007273A5" w:rsidRPr="000D08EB">
        <w:rPr>
          <w:rFonts w:ascii="Arial" w:eastAsia="Arial" w:hAnsi="Arial" w:cs="Arial"/>
          <w:sz w:val="22"/>
          <w:szCs w:val="22"/>
        </w:rPr>
        <w:t>u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c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z w:val="22"/>
          <w:szCs w:val="22"/>
        </w:rPr>
        <w:t>s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f 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z w:val="22"/>
          <w:szCs w:val="22"/>
        </w:rPr>
        <w:t>he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p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z w:val="22"/>
          <w:szCs w:val="22"/>
        </w:rPr>
        <w:t>s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>on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3"/>
          <w:sz w:val="22"/>
          <w:szCs w:val="22"/>
        </w:rPr>
        <w:t>f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r </w:t>
      </w:r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w</w:t>
      </w:r>
      <w:r w:rsidR="007273A5" w:rsidRPr="000D08EB">
        <w:rPr>
          <w:rFonts w:ascii="Arial" w:eastAsia="Arial" w:hAnsi="Arial" w:cs="Arial"/>
          <w:sz w:val="22"/>
          <w:szCs w:val="22"/>
        </w:rPr>
        <w:t>h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ch 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z w:val="22"/>
          <w:szCs w:val="22"/>
        </w:rPr>
        <w:t>ou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are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p</w:t>
      </w:r>
      <w:r w:rsidR="007273A5" w:rsidRPr="000D08EB">
        <w:rPr>
          <w:rFonts w:ascii="Arial" w:eastAsia="Arial" w:hAnsi="Arial" w:cs="Arial"/>
          <w:sz w:val="22"/>
          <w:szCs w:val="22"/>
        </w:rPr>
        <w:t>p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2"/>
          <w:sz w:val="22"/>
          <w:szCs w:val="22"/>
        </w:rPr>
        <w:t>g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? </w:t>
      </w:r>
      <w:r w:rsidR="007273A5"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 </w:t>
      </w:r>
      <w:r w:rsidR="007273A5" w:rsidRPr="000D08EB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gramStart"/>
      <w:r w:rsidR="007273A5" w:rsidRPr="000D08EB">
        <w:rPr>
          <w:rFonts w:ascii="Arial" w:eastAsia="Arial" w:hAnsi="Arial" w:cs="Arial"/>
          <w:spacing w:val="-3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z w:val="22"/>
          <w:szCs w:val="22"/>
        </w:rPr>
        <w:t>es</w:t>
      </w:r>
      <w:proofErr w:type="gramEnd"/>
      <w:r w:rsidR="007273A5" w:rsidRPr="000D08EB">
        <w:rPr>
          <w:rFonts w:ascii="Arial" w:eastAsia="Arial" w:hAnsi="Arial" w:cs="Arial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r w:rsidR="007273A5" w:rsidRPr="000D08EB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</w:rPr>
        <w:t>_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z w:val="22"/>
          <w:szCs w:val="22"/>
        </w:rPr>
        <w:t xml:space="preserve">o  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="007273A5" w:rsidRPr="000D08EB">
        <w:rPr>
          <w:rFonts w:ascii="Arial" w:eastAsia="Arial" w:hAnsi="Arial" w:cs="Arial"/>
          <w:sz w:val="22"/>
          <w:szCs w:val="22"/>
        </w:rPr>
        <w:t>f</w:t>
      </w:r>
      <w:r w:rsidR="007273A5"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z w:val="22"/>
          <w:szCs w:val="22"/>
        </w:rPr>
        <w:t>es, p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z w:val="22"/>
          <w:szCs w:val="22"/>
        </w:rPr>
        <w:t>se des</w:t>
      </w:r>
      <w:r w:rsidR="007273A5" w:rsidRPr="000D08EB">
        <w:rPr>
          <w:rFonts w:ascii="Arial" w:eastAsia="Arial" w:hAnsi="Arial" w:cs="Arial"/>
          <w:spacing w:val="-2"/>
          <w:sz w:val="22"/>
          <w:szCs w:val="22"/>
        </w:rPr>
        <w:t>c</w:t>
      </w:r>
      <w:r w:rsidR="007273A5"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z w:val="22"/>
          <w:szCs w:val="22"/>
        </w:rPr>
        <w:t>b</w:t>
      </w:r>
      <w:r w:rsidR="007273A5"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z w:val="22"/>
          <w:szCs w:val="22"/>
        </w:rPr>
        <w:t>.</w:t>
      </w:r>
      <w:r w:rsidR="007273A5"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747D79A9" w14:textId="77777777" w:rsidR="006C2076" w:rsidRPr="000D08EB" w:rsidRDefault="006C2076">
      <w:pPr>
        <w:spacing w:line="200" w:lineRule="exact"/>
      </w:pPr>
    </w:p>
    <w:p w14:paraId="0CB14873" w14:textId="77777777" w:rsidR="006C2076" w:rsidRPr="000D08EB" w:rsidRDefault="006C2076">
      <w:pPr>
        <w:spacing w:before="15" w:line="260" w:lineRule="exact"/>
        <w:rPr>
          <w:sz w:val="26"/>
          <w:szCs w:val="26"/>
        </w:rPr>
      </w:pPr>
    </w:p>
    <w:p w14:paraId="08352797" w14:textId="77777777" w:rsidR="006C2076" w:rsidRPr="000D08EB" w:rsidRDefault="00393080">
      <w:pPr>
        <w:tabs>
          <w:tab w:val="left" w:pos="10540"/>
        </w:tabs>
        <w:spacing w:before="32" w:line="240" w:lineRule="exact"/>
        <w:ind w:left="208"/>
        <w:rPr>
          <w:rFonts w:ascii="Arial" w:eastAsia="Arial" w:hAnsi="Arial" w:cs="Arial"/>
          <w:color w:val="FF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1890BE4A" wp14:editId="03E0C8CB">
                <wp:simplePos x="0" y="0"/>
                <wp:positionH relativeFrom="page">
                  <wp:posOffset>630555</wp:posOffset>
                </wp:positionH>
                <wp:positionV relativeFrom="paragraph">
                  <wp:posOffset>397510</wp:posOffset>
                </wp:positionV>
                <wp:extent cx="6549390" cy="22225"/>
                <wp:effectExtent l="1905" t="0" r="1905" b="635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22225"/>
                          <a:chOff x="993" y="626"/>
                          <a:chExt cx="10314" cy="35"/>
                        </a:xfrm>
                      </wpg:grpSpPr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1008" y="642"/>
                            <a:ext cx="10284" cy="0"/>
                            <a:chOff x="1008" y="642"/>
                            <a:chExt cx="10284" cy="0"/>
                          </a:xfrm>
                        </wpg:grpSpPr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1008" y="642"/>
                              <a:ext cx="10284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84"/>
                                <a:gd name="T2" fmla="+- 0 11292 1008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2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1008" y="655"/>
                              <a:ext cx="10284" cy="0"/>
                              <a:chOff x="1008" y="655"/>
                              <a:chExt cx="10284" cy="0"/>
                            </a:xfrm>
                          </wpg:grpSpPr>
                          <wps:wsp>
                            <wps:cNvPr id="213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008" y="655"/>
                                <a:ext cx="10284" cy="0"/>
                              </a:xfrm>
                              <a:custGeom>
                                <a:avLst/>
                                <a:gdLst>
                                  <a:gd name="T0" fmla="+- 0 1008 1008"/>
                                  <a:gd name="T1" fmla="*/ T0 w 10284"/>
                                  <a:gd name="T2" fmla="+- 0 11292 1008"/>
                                  <a:gd name="T3" fmla="*/ T2 w 102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84">
                                    <a:moveTo>
                                      <a:pt x="0" y="0"/>
                                    </a:moveTo>
                                    <a:lnTo>
                                      <a:pt x="10284" y="0"/>
                                    </a:lnTo>
                                  </a:path>
                                </a:pathLst>
                              </a:cu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A7DD6F" id="Group 209" o:spid="_x0000_s1026" style="position:absolute;margin-left:49.65pt;margin-top:31.3pt;width:515.7pt;height:1.75pt;z-index:-251681792;mso-position-horizontal-relative:page" coordorigin="993,626" coordsize="103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">
                <v:group id="Group 210" o:spid="_x0000_s1027" style="position:absolute;left:1008;top:642;width:10284;height:0" coordorigin="1008,642" coordsize="102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3" o:spid="_x0000_s1028" style="position:absolute;left:1008;top:642;width:10284;height:0;visibility:visible;mso-wrap-style:square;v-text-anchor:top" coordsize="10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eYsYA&#10;AADcAAAADwAAAGRycy9kb3ducmV2LnhtbESPUWvCMBSF3wf+h3CFvYyZ1qEb1ShVGGwvynQ/4Npc&#10;027NTWiy2v37RRD2eDjnfIezXA+2FT11oXGsIJ9kIIgrpxs2Cj6Pr48vIEJE1tg6JgW/FGC9Gt0t&#10;sdDuwh/UH6IRCcKhQAV1jL6QMlQ1WQwT54mTd3adxZhkZ6Tu8JLgtpXTLJtLiw2nhRo9bWuqvg8/&#10;VsFXWT773rw/bUyzt3s/O+30w0mp+/FQLkBEGuJ/+NZ+0wqmeQ7X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FeYsYAAADcAAAADwAAAAAAAAAAAAAAAACYAgAAZHJz&#10;L2Rvd25yZXYueG1sUEsFBgAAAAAEAAQA9QAAAIsDAAAAAA==&#10;" path="m,l10284,e" filled="f" strokeweight="1.54pt">
                    <v:path arrowok="t" o:connecttype="custom" o:connectlocs="0,0;10284,0" o:connectangles="0,0"/>
                  </v:shape>
                  <v:group id="Group 211" o:spid="_x0000_s1029" style="position:absolute;left:1008;top:655;width:10284;height:0" coordorigin="1008,655" coordsize="102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Freeform 212" o:spid="_x0000_s1030" style="position:absolute;left:1008;top:655;width:10284;height:0;visibility:visible;mso-wrap-style:square;v-text-anchor:top" coordsize="10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fJ8QA&#10;AADcAAAADwAAAGRycy9kb3ducmV2LnhtbESPT4vCMBTE74LfITxhb5q2wiLVKFVZ8M/JKp4fzbMt&#10;Ni+lyWrXT28WFvY4zMxvmMWqN414UOdqywriSQSCuLC65lLB5fw1noFwHlljY5kU/JCD1XI4WGCq&#10;7ZNP9Mh9KQKEXYoKKu/bVEpXVGTQTWxLHLyb7Qz6ILtS6g6fAW4amUTRpzRYc1iosKVNRcU9/zYK&#10;snt83OvL7JQf9+tzdt0eXsn6oNTHqM/mIDz1/j/8195pBUk8hd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3yfEAAAA3AAAAA8AAAAAAAAAAAAAAAAAmAIAAGRycy9k&#10;b3ducmV2LnhtbFBLBQYAAAAABAAEAPUAAACJAwAAAAA=&#10;" path="m,l10284,e" filled="f" strokeweight=".24536mm">
                      <v:path arrowok="t" o:connecttype="custom" o:connectlocs="0,0;1028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ou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y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u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al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ed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o 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ork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he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ed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es?</w:t>
      </w:r>
    </w:p>
    <w:p w14:paraId="7A3C8E17" w14:textId="77777777" w:rsidR="006C2076" w:rsidRPr="000D08EB" w:rsidRDefault="006C2076">
      <w:pPr>
        <w:spacing w:line="200" w:lineRule="exact"/>
      </w:pPr>
    </w:p>
    <w:p w14:paraId="0023F814" w14:textId="77777777" w:rsidR="006C2076" w:rsidRPr="000D08EB" w:rsidRDefault="006C2076">
      <w:pPr>
        <w:spacing w:before="15" w:line="260" w:lineRule="exact"/>
        <w:rPr>
          <w:sz w:val="26"/>
          <w:szCs w:val="26"/>
        </w:rPr>
      </w:pPr>
    </w:p>
    <w:p w14:paraId="7EF0C425" w14:textId="77777777" w:rsidR="006C2076" w:rsidRPr="000D08EB" w:rsidRDefault="007273A5">
      <w:pPr>
        <w:spacing w:before="32" w:line="240" w:lineRule="exact"/>
        <w:ind w:left="208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EDU</w:t>
      </w:r>
      <w:r w:rsidRPr="000D08EB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C</w:t>
      </w:r>
      <w:r w:rsidRPr="000D08EB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0D08EB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IO</w:t>
      </w:r>
      <w:r w:rsidRPr="000D08EB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 w:rsidRPr="000D08EB"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75A1B813" w14:textId="77777777" w:rsidR="006C2076" w:rsidRPr="000D08EB" w:rsidRDefault="006C2076">
      <w:pPr>
        <w:spacing w:line="160" w:lineRule="exact"/>
        <w:rPr>
          <w:sz w:val="16"/>
          <w:szCs w:val="16"/>
        </w:rPr>
      </w:pPr>
    </w:p>
    <w:p w14:paraId="581FAA0F" w14:textId="77777777" w:rsidR="006C2076" w:rsidRPr="000D08EB" w:rsidRDefault="006C207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911"/>
        <w:gridCol w:w="1750"/>
        <w:gridCol w:w="1352"/>
        <w:gridCol w:w="1745"/>
      </w:tblGrid>
      <w:tr w:rsidR="006C2076" w:rsidRPr="000D08EB" w14:paraId="249FF846" w14:textId="77777777">
        <w:trPr>
          <w:trHeight w:hRule="exact" w:val="240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F6B6" w14:textId="77777777" w:rsidR="006C2076" w:rsidRPr="000D08EB" w:rsidRDefault="007273A5">
            <w:pPr>
              <w:spacing w:line="220" w:lineRule="exact"/>
              <w:ind w:left="489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  <w:b/>
                <w:spacing w:val="3"/>
              </w:rPr>
              <w:t>T</w:t>
            </w:r>
            <w:r w:rsidRPr="000D08EB">
              <w:rPr>
                <w:rFonts w:ascii="Arial" w:eastAsia="Arial" w:hAnsi="Arial" w:cs="Arial"/>
                <w:b/>
                <w:spacing w:val="-3"/>
              </w:rPr>
              <w:t>y</w:t>
            </w:r>
            <w:r w:rsidRPr="000D08EB">
              <w:rPr>
                <w:rFonts w:ascii="Arial" w:eastAsia="Arial" w:hAnsi="Arial" w:cs="Arial"/>
                <w:b/>
                <w:spacing w:val="3"/>
              </w:rPr>
              <w:t>p</w:t>
            </w:r>
            <w:r w:rsidRPr="000D08EB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8839" w14:textId="77777777" w:rsidR="006C2076" w:rsidRPr="000D08EB" w:rsidRDefault="007273A5">
            <w:pPr>
              <w:spacing w:line="220" w:lineRule="exact"/>
              <w:ind w:left="935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  <w:b/>
              </w:rPr>
              <w:t>Name</w:t>
            </w:r>
            <w:r w:rsidRPr="000D08EB">
              <w:rPr>
                <w:rFonts w:ascii="Arial" w:eastAsia="Arial" w:hAnsi="Arial" w:cs="Arial"/>
                <w:b/>
                <w:spacing w:val="2"/>
              </w:rPr>
              <w:t>/</w:t>
            </w:r>
            <w:r w:rsidRPr="000D08EB">
              <w:rPr>
                <w:rFonts w:ascii="Arial" w:eastAsia="Arial" w:hAnsi="Arial" w:cs="Arial"/>
                <w:b/>
              </w:rPr>
              <w:t>Ci</w:t>
            </w:r>
            <w:r w:rsidRPr="000D08EB">
              <w:rPr>
                <w:rFonts w:ascii="Arial" w:eastAsia="Arial" w:hAnsi="Arial" w:cs="Arial"/>
                <w:b/>
                <w:spacing w:val="3"/>
              </w:rPr>
              <w:t>t</w:t>
            </w:r>
            <w:r w:rsidRPr="000D08EB">
              <w:rPr>
                <w:rFonts w:ascii="Arial" w:eastAsia="Arial" w:hAnsi="Arial" w:cs="Arial"/>
                <w:b/>
                <w:spacing w:val="-3"/>
              </w:rPr>
              <w:t>y</w:t>
            </w:r>
            <w:r w:rsidRPr="000D08EB">
              <w:rPr>
                <w:rFonts w:ascii="Arial" w:eastAsia="Arial" w:hAnsi="Arial" w:cs="Arial"/>
                <w:b/>
                <w:spacing w:val="2"/>
              </w:rPr>
              <w:t>/</w:t>
            </w:r>
            <w:r w:rsidRPr="000D08EB">
              <w:rPr>
                <w:rFonts w:ascii="Arial" w:eastAsia="Arial" w:hAnsi="Arial" w:cs="Arial"/>
                <w:b/>
                <w:spacing w:val="-1"/>
              </w:rPr>
              <w:t>S</w:t>
            </w:r>
            <w:r w:rsidRPr="000D08EB">
              <w:rPr>
                <w:rFonts w:ascii="Arial" w:eastAsia="Arial" w:hAnsi="Arial" w:cs="Arial"/>
                <w:b/>
                <w:spacing w:val="1"/>
              </w:rPr>
              <w:t>t</w:t>
            </w:r>
            <w:r w:rsidRPr="000D08EB">
              <w:rPr>
                <w:rFonts w:ascii="Arial" w:eastAsia="Arial" w:hAnsi="Arial" w:cs="Arial"/>
                <w:b/>
              </w:rPr>
              <w:t>ate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BFF5" w14:textId="77777777" w:rsidR="006C2076" w:rsidRPr="000D08EB" w:rsidRDefault="007273A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  <w:b/>
              </w:rPr>
              <w:t>Dates</w:t>
            </w:r>
            <w:r w:rsidRPr="000D08EB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D08EB">
              <w:rPr>
                <w:rFonts w:ascii="Arial" w:eastAsia="Arial" w:hAnsi="Arial" w:cs="Arial"/>
                <w:b/>
                <w:spacing w:val="-5"/>
              </w:rPr>
              <w:t>A</w:t>
            </w:r>
            <w:r w:rsidRPr="000D08EB">
              <w:rPr>
                <w:rFonts w:ascii="Arial" w:eastAsia="Arial" w:hAnsi="Arial" w:cs="Arial"/>
                <w:b/>
                <w:spacing w:val="1"/>
              </w:rPr>
              <w:t>tt</w:t>
            </w:r>
            <w:r w:rsidRPr="000D08EB">
              <w:rPr>
                <w:rFonts w:ascii="Arial" w:eastAsia="Arial" w:hAnsi="Arial" w:cs="Arial"/>
                <w:b/>
              </w:rPr>
              <w:t>en</w:t>
            </w:r>
            <w:r w:rsidRPr="000D08EB">
              <w:rPr>
                <w:rFonts w:ascii="Arial" w:eastAsia="Arial" w:hAnsi="Arial" w:cs="Arial"/>
                <w:b/>
                <w:spacing w:val="1"/>
              </w:rPr>
              <w:t>d</w:t>
            </w:r>
            <w:r w:rsidRPr="000D08EB">
              <w:rPr>
                <w:rFonts w:ascii="Arial" w:eastAsia="Arial" w:hAnsi="Arial" w:cs="Arial"/>
                <w:b/>
              </w:rPr>
              <w:t>ed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2FE43" w14:textId="77777777" w:rsidR="006C2076" w:rsidRPr="000D08EB" w:rsidRDefault="007273A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  <w:b/>
                <w:spacing w:val="1"/>
              </w:rPr>
              <w:t>G</w:t>
            </w:r>
            <w:r w:rsidRPr="000D08EB">
              <w:rPr>
                <w:rFonts w:ascii="Arial" w:eastAsia="Arial" w:hAnsi="Arial" w:cs="Arial"/>
                <w:b/>
                <w:spacing w:val="-1"/>
              </w:rPr>
              <w:t>r</w:t>
            </w:r>
            <w:r w:rsidRPr="000D08EB">
              <w:rPr>
                <w:rFonts w:ascii="Arial" w:eastAsia="Arial" w:hAnsi="Arial" w:cs="Arial"/>
                <w:b/>
              </w:rPr>
              <w:t>ad</w:t>
            </w:r>
            <w:r w:rsidRPr="000D08EB">
              <w:rPr>
                <w:rFonts w:ascii="Arial" w:eastAsia="Arial" w:hAnsi="Arial" w:cs="Arial"/>
                <w:b/>
                <w:spacing w:val="1"/>
              </w:rPr>
              <w:t>u</w:t>
            </w:r>
            <w:r w:rsidRPr="000D08EB">
              <w:rPr>
                <w:rFonts w:ascii="Arial" w:eastAsia="Arial" w:hAnsi="Arial" w:cs="Arial"/>
                <w:b/>
              </w:rPr>
              <w:t>ate</w:t>
            </w:r>
            <w:r w:rsidRPr="000D08EB">
              <w:rPr>
                <w:rFonts w:ascii="Arial" w:eastAsia="Arial" w:hAnsi="Arial" w:cs="Arial"/>
                <w:b/>
                <w:spacing w:val="1"/>
              </w:rPr>
              <w:t>d</w:t>
            </w:r>
            <w:r w:rsidRPr="000D08EB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052A" w14:textId="77777777" w:rsidR="006C2076" w:rsidRPr="000D08EB" w:rsidRDefault="007273A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  <w:b/>
                <w:spacing w:val="3"/>
              </w:rPr>
              <w:t>T</w:t>
            </w:r>
            <w:r w:rsidRPr="000D08EB">
              <w:rPr>
                <w:rFonts w:ascii="Arial" w:eastAsia="Arial" w:hAnsi="Arial" w:cs="Arial"/>
                <w:b/>
                <w:spacing w:val="-3"/>
              </w:rPr>
              <w:t>y</w:t>
            </w:r>
            <w:r w:rsidRPr="000D08EB">
              <w:rPr>
                <w:rFonts w:ascii="Arial" w:eastAsia="Arial" w:hAnsi="Arial" w:cs="Arial"/>
                <w:b/>
              </w:rPr>
              <w:t>pe</w:t>
            </w:r>
            <w:r w:rsidRPr="000D08EB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0D08EB">
              <w:rPr>
                <w:rFonts w:ascii="Arial" w:eastAsia="Arial" w:hAnsi="Arial" w:cs="Arial"/>
                <w:b/>
              </w:rPr>
              <w:t>of</w:t>
            </w:r>
            <w:r w:rsidRPr="000D08EB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D08EB">
              <w:rPr>
                <w:rFonts w:ascii="Arial" w:eastAsia="Arial" w:hAnsi="Arial" w:cs="Arial"/>
                <w:b/>
              </w:rPr>
              <w:t>Deg</w:t>
            </w:r>
            <w:r w:rsidRPr="000D08EB">
              <w:rPr>
                <w:rFonts w:ascii="Arial" w:eastAsia="Arial" w:hAnsi="Arial" w:cs="Arial"/>
                <w:b/>
                <w:spacing w:val="2"/>
              </w:rPr>
              <w:t>r</w:t>
            </w:r>
            <w:r w:rsidRPr="000D08EB">
              <w:rPr>
                <w:rFonts w:ascii="Arial" w:eastAsia="Arial" w:hAnsi="Arial" w:cs="Arial"/>
                <w:b/>
              </w:rPr>
              <w:t>ee</w:t>
            </w:r>
          </w:p>
        </w:tc>
      </w:tr>
      <w:tr w:rsidR="006C2076" w:rsidRPr="000D08EB" w14:paraId="6FBD252A" w14:textId="77777777">
        <w:trPr>
          <w:trHeight w:hRule="exact" w:val="389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44B01" w14:textId="77777777" w:rsidR="006C2076" w:rsidRPr="000D08EB" w:rsidRDefault="007273A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</w:rPr>
              <w:t>H</w:t>
            </w:r>
            <w:r w:rsidRPr="000D08EB">
              <w:rPr>
                <w:rFonts w:ascii="Arial" w:eastAsia="Arial" w:hAnsi="Arial" w:cs="Arial"/>
                <w:spacing w:val="-1"/>
              </w:rPr>
              <w:t>i</w:t>
            </w:r>
            <w:r w:rsidRPr="000D08EB">
              <w:rPr>
                <w:rFonts w:ascii="Arial" w:eastAsia="Arial" w:hAnsi="Arial" w:cs="Arial"/>
              </w:rPr>
              <w:t>gh</w:t>
            </w:r>
            <w:r w:rsidRPr="000D08EB">
              <w:rPr>
                <w:rFonts w:ascii="Arial" w:eastAsia="Arial" w:hAnsi="Arial" w:cs="Arial"/>
                <w:spacing w:val="-3"/>
              </w:rPr>
              <w:t xml:space="preserve"> </w:t>
            </w:r>
            <w:r w:rsidRPr="000D08EB">
              <w:rPr>
                <w:rFonts w:ascii="Arial" w:eastAsia="Arial" w:hAnsi="Arial" w:cs="Arial"/>
                <w:spacing w:val="-1"/>
              </w:rPr>
              <w:t>S</w:t>
            </w:r>
            <w:r w:rsidRPr="000D08EB">
              <w:rPr>
                <w:rFonts w:ascii="Arial" w:eastAsia="Arial" w:hAnsi="Arial" w:cs="Arial"/>
                <w:spacing w:val="1"/>
              </w:rPr>
              <w:t>c</w:t>
            </w:r>
            <w:r w:rsidRPr="000D08EB">
              <w:rPr>
                <w:rFonts w:ascii="Arial" w:eastAsia="Arial" w:hAnsi="Arial" w:cs="Arial"/>
                <w:spacing w:val="2"/>
              </w:rPr>
              <w:t>h</w:t>
            </w:r>
            <w:r w:rsidRPr="000D08EB">
              <w:rPr>
                <w:rFonts w:ascii="Arial" w:eastAsia="Arial" w:hAnsi="Arial" w:cs="Arial"/>
              </w:rPr>
              <w:t>o</w:t>
            </w:r>
            <w:r w:rsidRPr="000D08EB">
              <w:rPr>
                <w:rFonts w:ascii="Arial" w:eastAsia="Arial" w:hAnsi="Arial" w:cs="Arial"/>
                <w:spacing w:val="-1"/>
              </w:rPr>
              <w:t>o</w:t>
            </w:r>
            <w:r w:rsidRPr="000D08EB">
              <w:rPr>
                <w:rFonts w:ascii="Arial" w:eastAsia="Arial" w:hAnsi="Arial" w:cs="Arial"/>
              </w:rPr>
              <w:t>l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E3A55" w14:textId="77777777" w:rsidR="006C2076" w:rsidRPr="000D08EB" w:rsidRDefault="006C2076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0A7F7" w14:textId="77777777" w:rsidR="006C2076" w:rsidRPr="000D08EB" w:rsidRDefault="006C207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ADCF" w14:textId="77777777" w:rsidR="006C2076" w:rsidRPr="000D08EB" w:rsidRDefault="006C2076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BA70" w14:textId="77777777" w:rsidR="006C2076" w:rsidRPr="000D08EB" w:rsidRDefault="006C207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2076" w:rsidRPr="000D08EB" w14:paraId="2520D123" w14:textId="77777777">
        <w:trPr>
          <w:trHeight w:hRule="exact" w:val="389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AB3A" w14:textId="77777777" w:rsidR="006C2076" w:rsidRPr="000D08EB" w:rsidRDefault="007273A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</w:rPr>
              <w:t>Co</w:t>
            </w:r>
            <w:r w:rsidRPr="000D08EB">
              <w:rPr>
                <w:rFonts w:ascii="Arial" w:eastAsia="Arial" w:hAnsi="Arial" w:cs="Arial"/>
                <w:spacing w:val="1"/>
              </w:rPr>
              <w:t>l</w:t>
            </w:r>
            <w:r w:rsidRPr="000D08EB">
              <w:rPr>
                <w:rFonts w:ascii="Arial" w:eastAsia="Arial" w:hAnsi="Arial" w:cs="Arial"/>
                <w:spacing w:val="-1"/>
              </w:rPr>
              <w:t>l</w:t>
            </w:r>
            <w:r w:rsidRPr="000D08EB">
              <w:rPr>
                <w:rFonts w:ascii="Arial" w:eastAsia="Arial" w:hAnsi="Arial" w:cs="Arial"/>
              </w:rPr>
              <w:t>e</w:t>
            </w:r>
            <w:r w:rsidRPr="000D08EB">
              <w:rPr>
                <w:rFonts w:ascii="Arial" w:eastAsia="Arial" w:hAnsi="Arial" w:cs="Arial"/>
                <w:spacing w:val="1"/>
              </w:rPr>
              <w:t>g</w:t>
            </w:r>
            <w:r w:rsidRPr="000D08EB">
              <w:rPr>
                <w:rFonts w:ascii="Arial" w:eastAsia="Arial" w:hAnsi="Arial" w:cs="Arial"/>
              </w:rPr>
              <w:t>e/U</w:t>
            </w:r>
            <w:r w:rsidRPr="000D08EB">
              <w:rPr>
                <w:rFonts w:ascii="Arial" w:eastAsia="Arial" w:hAnsi="Arial" w:cs="Arial"/>
                <w:spacing w:val="1"/>
              </w:rPr>
              <w:t>n</w:t>
            </w:r>
            <w:r w:rsidRPr="000D08EB">
              <w:rPr>
                <w:rFonts w:ascii="Arial" w:eastAsia="Arial" w:hAnsi="Arial" w:cs="Arial"/>
                <w:spacing w:val="-1"/>
              </w:rPr>
              <w:t>i</w:t>
            </w:r>
            <w:r w:rsidRPr="000D08EB">
              <w:rPr>
                <w:rFonts w:ascii="Arial" w:eastAsia="Arial" w:hAnsi="Arial" w:cs="Arial"/>
                <w:spacing w:val="1"/>
              </w:rPr>
              <w:t>v</w:t>
            </w:r>
            <w:r w:rsidRPr="000D08EB">
              <w:rPr>
                <w:rFonts w:ascii="Arial" w:eastAsia="Arial" w:hAnsi="Arial" w:cs="Arial"/>
              </w:rPr>
              <w:t>er</w:t>
            </w:r>
            <w:r w:rsidRPr="000D08EB">
              <w:rPr>
                <w:rFonts w:ascii="Arial" w:eastAsia="Arial" w:hAnsi="Arial" w:cs="Arial"/>
                <w:spacing w:val="2"/>
              </w:rPr>
              <w:t>s</w:t>
            </w:r>
            <w:r w:rsidRPr="000D08EB">
              <w:rPr>
                <w:rFonts w:ascii="Arial" w:eastAsia="Arial" w:hAnsi="Arial" w:cs="Arial"/>
                <w:spacing w:val="-1"/>
              </w:rPr>
              <w:t>i</w:t>
            </w:r>
            <w:r w:rsidRPr="000D08EB">
              <w:rPr>
                <w:rFonts w:ascii="Arial" w:eastAsia="Arial" w:hAnsi="Arial" w:cs="Arial"/>
                <w:spacing w:val="4"/>
              </w:rPr>
              <w:t>t</w:t>
            </w:r>
            <w:r w:rsidRPr="000D08EB">
              <w:rPr>
                <w:rFonts w:ascii="Arial" w:eastAsia="Arial" w:hAnsi="Arial" w:cs="Arial"/>
              </w:rPr>
              <w:t>y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AA5C" w14:textId="77777777" w:rsidR="006C2076" w:rsidRPr="000D08EB" w:rsidRDefault="006C2076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608A" w14:textId="77777777" w:rsidR="006C2076" w:rsidRPr="000D08EB" w:rsidRDefault="006C2076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8752A" w14:textId="77777777" w:rsidR="006C2076" w:rsidRPr="000D08EB" w:rsidRDefault="006C2076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765E" w14:textId="77777777" w:rsidR="006C2076" w:rsidRPr="000D08EB" w:rsidRDefault="006C2076"/>
        </w:tc>
      </w:tr>
      <w:tr w:rsidR="006C2076" w:rsidRPr="000D08EB" w14:paraId="36CFF689" w14:textId="77777777">
        <w:trPr>
          <w:trHeight w:hRule="exact" w:val="392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EF26" w14:textId="77777777" w:rsidR="006C2076" w:rsidRPr="000D08EB" w:rsidRDefault="007273A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</w:rPr>
              <w:t>Co</w:t>
            </w:r>
            <w:r w:rsidRPr="000D08EB">
              <w:rPr>
                <w:rFonts w:ascii="Arial" w:eastAsia="Arial" w:hAnsi="Arial" w:cs="Arial"/>
                <w:spacing w:val="1"/>
              </w:rPr>
              <w:t>l</w:t>
            </w:r>
            <w:r w:rsidRPr="000D08EB">
              <w:rPr>
                <w:rFonts w:ascii="Arial" w:eastAsia="Arial" w:hAnsi="Arial" w:cs="Arial"/>
                <w:spacing w:val="-1"/>
              </w:rPr>
              <w:t>l</w:t>
            </w:r>
            <w:r w:rsidRPr="000D08EB">
              <w:rPr>
                <w:rFonts w:ascii="Arial" w:eastAsia="Arial" w:hAnsi="Arial" w:cs="Arial"/>
              </w:rPr>
              <w:t>e</w:t>
            </w:r>
            <w:r w:rsidRPr="000D08EB">
              <w:rPr>
                <w:rFonts w:ascii="Arial" w:eastAsia="Arial" w:hAnsi="Arial" w:cs="Arial"/>
                <w:spacing w:val="1"/>
              </w:rPr>
              <w:t>g</w:t>
            </w:r>
            <w:r w:rsidRPr="000D08EB">
              <w:rPr>
                <w:rFonts w:ascii="Arial" w:eastAsia="Arial" w:hAnsi="Arial" w:cs="Arial"/>
              </w:rPr>
              <w:t>e/U</w:t>
            </w:r>
            <w:r w:rsidRPr="000D08EB">
              <w:rPr>
                <w:rFonts w:ascii="Arial" w:eastAsia="Arial" w:hAnsi="Arial" w:cs="Arial"/>
                <w:spacing w:val="1"/>
              </w:rPr>
              <w:t>n</w:t>
            </w:r>
            <w:r w:rsidRPr="000D08EB">
              <w:rPr>
                <w:rFonts w:ascii="Arial" w:eastAsia="Arial" w:hAnsi="Arial" w:cs="Arial"/>
                <w:spacing w:val="-1"/>
              </w:rPr>
              <w:t>i</w:t>
            </w:r>
            <w:r w:rsidRPr="000D08EB">
              <w:rPr>
                <w:rFonts w:ascii="Arial" w:eastAsia="Arial" w:hAnsi="Arial" w:cs="Arial"/>
                <w:spacing w:val="1"/>
              </w:rPr>
              <w:t>v</w:t>
            </w:r>
            <w:r w:rsidRPr="000D08EB">
              <w:rPr>
                <w:rFonts w:ascii="Arial" w:eastAsia="Arial" w:hAnsi="Arial" w:cs="Arial"/>
              </w:rPr>
              <w:t>er</w:t>
            </w:r>
            <w:r w:rsidRPr="000D08EB">
              <w:rPr>
                <w:rFonts w:ascii="Arial" w:eastAsia="Arial" w:hAnsi="Arial" w:cs="Arial"/>
                <w:spacing w:val="2"/>
              </w:rPr>
              <w:t>s</w:t>
            </w:r>
            <w:r w:rsidRPr="000D08EB">
              <w:rPr>
                <w:rFonts w:ascii="Arial" w:eastAsia="Arial" w:hAnsi="Arial" w:cs="Arial"/>
                <w:spacing w:val="-1"/>
              </w:rPr>
              <w:t>i</w:t>
            </w:r>
            <w:r w:rsidRPr="000D08EB">
              <w:rPr>
                <w:rFonts w:ascii="Arial" w:eastAsia="Arial" w:hAnsi="Arial" w:cs="Arial"/>
                <w:spacing w:val="4"/>
              </w:rPr>
              <w:t>t</w:t>
            </w:r>
            <w:r w:rsidRPr="000D08EB">
              <w:rPr>
                <w:rFonts w:ascii="Arial" w:eastAsia="Arial" w:hAnsi="Arial" w:cs="Arial"/>
              </w:rPr>
              <w:t>y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70EC" w14:textId="77777777" w:rsidR="006C2076" w:rsidRPr="000D08EB" w:rsidRDefault="006C2076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1222" w14:textId="77777777" w:rsidR="006C2076" w:rsidRPr="000D08EB" w:rsidRDefault="006C2076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7AB1" w14:textId="77777777" w:rsidR="006C2076" w:rsidRPr="000D08EB" w:rsidRDefault="006C2076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B80F" w14:textId="77777777" w:rsidR="006C2076" w:rsidRPr="000D08EB" w:rsidRDefault="006C2076"/>
        </w:tc>
      </w:tr>
      <w:tr w:rsidR="006C2076" w:rsidRPr="000D08EB" w14:paraId="754C4348" w14:textId="77777777">
        <w:trPr>
          <w:trHeight w:hRule="exact" w:val="389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1AC80" w14:textId="77777777" w:rsidR="006C2076" w:rsidRPr="000D08EB" w:rsidRDefault="007273A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  <w:spacing w:val="-1"/>
              </w:rPr>
              <w:t>V</w:t>
            </w:r>
            <w:r w:rsidRPr="000D08EB">
              <w:rPr>
                <w:rFonts w:ascii="Arial" w:eastAsia="Arial" w:hAnsi="Arial" w:cs="Arial"/>
              </w:rPr>
              <w:t>o</w:t>
            </w:r>
            <w:r w:rsidRPr="000D08EB">
              <w:rPr>
                <w:rFonts w:ascii="Arial" w:eastAsia="Arial" w:hAnsi="Arial" w:cs="Arial"/>
                <w:spacing w:val="1"/>
              </w:rPr>
              <w:t>c</w:t>
            </w:r>
            <w:r w:rsidRPr="000D08EB">
              <w:rPr>
                <w:rFonts w:ascii="Arial" w:eastAsia="Arial" w:hAnsi="Arial" w:cs="Arial"/>
              </w:rPr>
              <w:t>a</w:t>
            </w:r>
            <w:r w:rsidRPr="000D08EB">
              <w:rPr>
                <w:rFonts w:ascii="Arial" w:eastAsia="Arial" w:hAnsi="Arial" w:cs="Arial"/>
                <w:spacing w:val="2"/>
              </w:rPr>
              <w:t>t</w:t>
            </w:r>
            <w:r w:rsidRPr="000D08EB">
              <w:rPr>
                <w:rFonts w:ascii="Arial" w:eastAsia="Arial" w:hAnsi="Arial" w:cs="Arial"/>
                <w:spacing w:val="-1"/>
              </w:rPr>
              <w:t>i</w:t>
            </w:r>
            <w:r w:rsidRPr="000D08EB">
              <w:rPr>
                <w:rFonts w:ascii="Arial" w:eastAsia="Arial" w:hAnsi="Arial" w:cs="Arial"/>
              </w:rPr>
              <w:t>o</w:t>
            </w:r>
            <w:r w:rsidRPr="000D08EB">
              <w:rPr>
                <w:rFonts w:ascii="Arial" w:eastAsia="Arial" w:hAnsi="Arial" w:cs="Arial"/>
                <w:spacing w:val="1"/>
              </w:rPr>
              <w:t>n</w:t>
            </w:r>
            <w:r w:rsidRPr="000D08EB">
              <w:rPr>
                <w:rFonts w:ascii="Arial" w:eastAsia="Arial" w:hAnsi="Arial" w:cs="Arial"/>
              </w:rPr>
              <w:t>a</w:t>
            </w:r>
            <w:r w:rsidRPr="000D08EB">
              <w:rPr>
                <w:rFonts w:ascii="Arial" w:eastAsia="Arial" w:hAnsi="Arial" w:cs="Arial"/>
                <w:spacing w:val="-1"/>
              </w:rPr>
              <w:t>l</w:t>
            </w:r>
            <w:r w:rsidRPr="000D08EB">
              <w:rPr>
                <w:rFonts w:ascii="Arial" w:eastAsia="Arial" w:hAnsi="Arial" w:cs="Arial"/>
              </w:rPr>
              <w:t>/</w:t>
            </w:r>
            <w:r w:rsidRPr="000D08EB">
              <w:rPr>
                <w:rFonts w:ascii="Arial" w:eastAsia="Arial" w:hAnsi="Arial" w:cs="Arial"/>
                <w:spacing w:val="3"/>
              </w:rPr>
              <w:t>T</w:t>
            </w:r>
            <w:r w:rsidRPr="000D08EB">
              <w:rPr>
                <w:rFonts w:ascii="Arial" w:eastAsia="Arial" w:hAnsi="Arial" w:cs="Arial"/>
              </w:rPr>
              <w:t>e</w:t>
            </w:r>
            <w:r w:rsidRPr="000D08EB">
              <w:rPr>
                <w:rFonts w:ascii="Arial" w:eastAsia="Arial" w:hAnsi="Arial" w:cs="Arial"/>
                <w:spacing w:val="1"/>
              </w:rPr>
              <w:t>c</w:t>
            </w:r>
            <w:r w:rsidRPr="000D08EB">
              <w:rPr>
                <w:rFonts w:ascii="Arial" w:eastAsia="Arial" w:hAnsi="Arial" w:cs="Arial"/>
              </w:rPr>
              <w:t>h.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9653" w14:textId="77777777" w:rsidR="006C2076" w:rsidRPr="000D08EB" w:rsidRDefault="006C2076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B03E" w14:textId="77777777" w:rsidR="006C2076" w:rsidRPr="000D08EB" w:rsidRDefault="006C2076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7F5F2" w14:textId="77777777" w:rsidR="006C2076" w:rsidRPr="000D08EB" w:rsidRDefault="006C2076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F9F6" w14:textId="77777777" w:rsidR="006C2076" w:rsidRPr="000D08EB" w:rsidRDefault="006C2076"/>
        </w:tc>
      </w:tr>
      <w:tr w:rsidR="006C2076" w:rsidRPr="000D08EB" w14:paraId="59F047BB" w14:textId="77777777">
        <w:trPr>
          <w:trHeight w:hRule="exact" w:val="389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E1719" w14:textId="77777777" w:rsidR="006C2076" w:rsidRPr="000D08EB" w:rsidRDefault="007273A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0D08EB">
              <w:rPr>
                <w:rFonts w:ascii="Arial" w:eastAsia="Arial" w:hAnsi="Arial" w:cs="Arial"/>
                <w:spacing w:val="1"/>
              </w:rPr>
              <w:t>O</w:t>
            </w:r>
            <w:r w:rsidRPr="000D08EB">
              <w:rPr>
                <w:rFonts w:ascii="Arial" w:eastAsia="Arial" w:hAnsi="Arial" w:cs="Arial"/>
              </w:rPr>
              <w:t>th</w:t>
            </w:r>
            <w:r w:rsidRPr="000D08EB">
              <w:rPr>
                <w:rFonts w:ascii="Arial" w:eastAsia="Arial" w:hAnsi="Arial" w:cs="Arial"/>
                <w:spacing w:val="-1"/>
              </w:rPr>
              <w:t>e</w:t>
            </w:r>
            <w:r w:rsidRPr="000D08EB">
              <w:rPr>
                <w:rFonts w:ascii="Arial" w:eastAsia="Arial" w:hAnsi="Arial" w:cs="Arial"/>
              </w:rPr>
              <w:t>r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C9F6" w14:textId="77777777" w:rsidR="006C2076" w:rsidRPr="000D08EB" w:rsidRDefault="006C2076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8BED5" w14:textId="77777777" w:rsidR="006C2076" w:rsidRPr="000D08EB" w:rsidRDefault="006C2076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DAA65" w14:textId="77777777" w:rsidR="006C2076" w:rsidRPr="000D08EB" w:rsidRDefault="006C2076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EDAA" w14:textId="77777777" w:rsidR="006C2076" w:rsidRPr="000D08EB" w:rsidRDefault="006C2076"/>
        </w:tc>
      </w:tr>
    </w:tbl>
    <w:p w14:paraId="71FCBAE1" w14:textId="77777777" w:rsidR="006C2076" w:rsidRPr="000D08EB" w:rsidRDefault="006C2076">
      <w:pPr>
        <w:spacing w:before="8" w:line="160" w:lineRule="exact"/>
        <w:rPr>
          <w:sz w:val="16"/>
          <w:szCs w:val="16"/>
        </w:rPr>
      </w:pPr>
    </w:p>
    <w:p w14:paraId="079A43CD" w14:textId="77777777" w:rsidR="006C2076" w:rsidRPr="000D08EB" w:rsidRDefault="00393080">
      <w:pPr>
        <w:tabs>
          <w:tab w:val="left" w:pos="10500"/>
        </w:tabs>
        <w:spacing w:before="32" w:line="240" w:lineRule="exact"/>
        <w:ind w:left="20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183D827" wp14:editId="1A084A27">
                <wp:simplePos x="0" y="0"/>
                <wp:positionH relativeFrom="page">
                  <wp:posOffset>640080</wp:posOffset>
                </wp:positionH>
                <wp:positionV relativeFrom="paragraph">
                  <wp:posOffset>334645</wp:posOffset>
                </wp:positionV>
                <wp:extent cx="6529070" cy="0"/>
                <wp:effectExtent l="11430" t="11430" r="12700" b="762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1008" y="527"/>
                          <a:chExt cx="10282" cy="0"/>
                        </a:xfrm>
                      </wpg:grpSpPr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1008" y="527"/>
                            <a:ext cx="10282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82"/>
                              <a:gd name="T2" fmla="+- 0 11290 1008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C48935" id="Group 207" o:spid="_x0000_s1026" style="position:absolute;margin-left:50.4pt;margin-top:26.35pt;width:514.1pt;height:0;z-index:-251677696;mso-position-horizontal-relative:page" coordorigin="1008,527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">
                <v:shape id="Freeform 208" o:spid="_x0000_s1027" style="position:absolute;left:1008;top:527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7SMMA&#10;AADcAAAADwAAAGRycy9kb3ducmV2LnhtbERPTWvCQBC9C/0PyxS8mU09mJJmlVZaEBSksYf2NslO&#10;k9DsbMhuk+ivdw+Cx8f7zjaTacVAvWssK3iKYhDEpdUNVwq+Th+LZxDOI2tsLZOCMznYrB9mGaba&#10;jvxJQ+4rEULYpaig9r5LpXRlTQZdZDviwP3a3qAPsK+k7nEM4aaVyzheSYMNh4YaO9rWVP7l/0bB&#10;sRgb+n47+EtXJft22BY/75QoNX+cXl9AeJr8XXxz77SCZRzWhjPh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q7SMMAAADcAAAADwAAAAAAAAAAAAAAAACYAgAAZHJzL2Rv&#10;d25yZXYueG1sUEsFBgAAAAAEAAQA9QAAAIgDAAAAAA==&#10;" path="m,l10282,e" filled="f" strokeweight=".24536mm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B1188EB" wp14:editId="7ABE7589">
                <wp:simplePos x="0" y="0"/>
                <wp:positionH relativeFrom="page">
                  <wp:posOffset>640080</wp:posOffset>
                </wp:positionH>
                <wp:positionV relativeFrom="paragraph">
                  <wp:posOffset>494665</wp:posOffset>
                </wp:positionV>
                <wp:extent cx="6530340" cy="0"/>
                <wp:effectExtent l="11430" t="9525" r="11430" b="9525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0"/>
                          <a:chOff x="1008" y="779"/>
                          <a:chExt cx="10284" cy="0"/>
                        </a:xfrm>
                      </wpg:grpSpPr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1008" y="779"/>
                            <a:ext cx="10284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84"/>
                              <a:gd name="T2" fmla="+- 0 11292 100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194714" id="Group 205" o:spid="_x0000_s1026" style="position:absolute;margin-left:50.4pt;margin-top:38.95pt;width:514.2pt;height:0;z-index:-251676672;mso-position-horizontal-relative:page" coordorigin="1008,779" coordsize="10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">
                <v:shape id="Freeform 206" o:spid="_x0000_s1027" style="position:absolute;left:1008;top:779;width:10284;height:0;visibility:visible;mso-wrap-style:square;v-text-anchor:top" coordsize="10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qYsMA&#10;AADcAAAADwAAAGRycy9kb3ducmV2LnhtbESPQYvCMBSE74L/ITxhb5rag0g1SlWEVU9W2fOjedsW&#10;m5fSRK3+eiMIHoeZ+YaZLztTixu1rrKsYDyKQBDnVldcKDiftsMpCOeRNdaWScGDHCwX/d4cE23v&#10;fKRb5gsRIOwSVFB63yRSurwkg25kG+Lg/dvWoA+yLaRu8R7gppZxFE2kwYrDQokNrUvKL9nVKEgv&#10;48NOn6fH7LBbndK/zf4Zr/ZK/Qy6dAbCU+e/4U/7VyuIow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zqYsMAAADcAAAADwAAAAAAAAAAAAAAAACYAgAAZHJzL2Rv&#10;d25yZXYueG1sUEsFBgAAAAAEAAQA9QAAAIgDAAAAAA==&#10;" path="m,l10284,e" filled="f" strokeweight=".24536mm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escri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e any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ce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cati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,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ce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s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,</w:t>
      </w:r>
      <w:r w:rsidR="007273A5" w:rsidRPr="000D08EB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r sp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c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7273A5"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a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n</w:t>
      </w:r>
      <w:r w:rsidR="007273A5"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7273A5" w:rsidRPr="000D08EB">
        <w:rPr>
          <w:rFonts w:ascii="Arial" w:eastAsia="Arial" w:hAnsi="Arial" w:cs="Arial"/>
          <w:position w:val="-1"/>
          <w:sz w:val="22"/>
          <w:szCs w:val="22"/>
        </w:rPr>
        <w:t>:</w:t>
      </w:r>
      <w:r w:rsidR="007273A5" w:rsidRPr="000D08EB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4427BEE7" w14:textId="77777777" w:rsidR="006C2076" w:rsidRPr="000D08EB" w:rsidRDefault="006C2076">
      <w:pPr>
        <w:spacing w:line="200" w:lineRule="exact"/>
      </w:pPr>
    </w:p>
    <w:p w14:paraId="43D37CEF" w14:textId="77777777" w:rsidR="006C2076" w:rsidRPr="000D08EB" w:rsidRDefault="006C2076">
      <w:pPr>
        <w:spacing w:line="200" w:lineRule="exact"/>
      </w:pPr>
    </w:p>
    <w:p w14:paraId="236CAE93" w14:textId="77777777" w:rsidR="006C2076" w:rsidRPr="000D08EB" w:rsidRDefault="006C2076">
      <w:pPr>
        <w:spacing w:before="19" w:line="260" w:lineRule="exact"/>
        <w:rPr>
          <w:sz w:val="26"/>
          <w:szCs w:val="26"/>
        </w:rPr>
      </w:pPr>
    </w:p>
    <w:p w14:paraId="1B71F766" w14:textId="77777777" w:rsidR="006C2076" w:rsidRPr="000D08EB" w:rsidRDefault="007273A5">
      <w:pPr>
        <w:spacing w:before="41" w:line="200" w:lineRule="exact"/>
        <w:ind w:left="208" w:right="292"/>
        <w:rPr>
          <w:rFonts w:ascii="Arial" w:eastAsia="Arial" w:hAnsi="Arial" w:cs="Arial"/>
          <w:sz w:val="18"/>
          <w:szCs w:val="18"/>
        </w:rPr>
        <w:sectPr w:rsidR="006C2076" w:rsidRPr="000D08EB">
          <w:type w:val="continuous"/>
          <w:pgSz w:w="12240" w:h="15840"/>
          <w:pgMar w:top="1480" w:right="640" w:bottom="280" w:left="800" w:header="720" w:footer="720" w:gutter="0"/>
          <w:cols w:space="720"/>
        </w:sectPr>
      </w:pPr>
      <w:r w:rsidRPr="000D08EB">
        <w:rPr>
          <w:rFonts w:ascii="Arial" w:eastAsia="Arial" w:hAnsi="Arial" w:cs="Arial"/>
          <w:b/>
          <w:i/>
          <w:sz w:val="18"/>
          <w:szCs w:val="18"/>
        </w:rPr>
        <w:t>* Atta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z w:val="18"/>
          <w:szCs w:val="18"/>
        </w:rPr>
        <w:t>h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 w:rsidRPr="000D08EB">
        <w:rPr>
          <w:rFonts w:ascii="Arial" w:eastAsia="Arial" w:hAnsi="Arial" w:cs="Arial"/>
          <w:b/>
          <w:i/>
          <w:sz w:val="18"/>
          <w:szCs w:val="18"/>
        </w:rPr>
        <w:t>y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z w:val="18"/>
          <w:szCs w:val="18"/>
        </w:rPr>
        <w:t xml:space="preserve">f 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 w:rsidRPr="000D08EB">
        <w:rPr>
          <w:rFonts w:ascii="Arial" w:eastAsia="Arial" w:hAnsi="Arial" w:cs="Arial"/>
          <w:b/>
          <w:i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z w:val="18"/>
          <w:szCs w:val="18"/>
        </w:rPr>
        <w:t>u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me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ti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v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rif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y</w:t>
      </w:r>
      <w:r w:rsidRPr="000D08EB">
        <w:rPr>
          <w:rFonts w:ascii="Arial" w:eastAsia="Arial" w:hAnsi="Arial" w:cs="Arial"/>
          <w:b/>
          <w:i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z w:val="18"/>
          <w:szCs w:val="18"/>
        </w:rPr>
        <w:t>g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h</w:t>
      </w:r>
      <w:r w:rsidRPr="000D08EB">
        <w:rPr>
          <w:rFonts w:ascii="Arial" w:eastAsia="Arial" w:hAnsi="Arial" w:cs="Arial"/>
          <w:b/>
          <w:i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b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ov</w:t>
      </w:r>
      <w:r w:rsidRPr="000D08EB">
        <w:rPr>
          <w:rFonts w:ascii="Arial" w:eastAsia="Arial" w:hAnsi="Arial" w:cs="Arial"/>
          <w:b/>
          <w:i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gr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ees</w:t>
      </w:r>
      <w:r w:rsidRPr="000D08EB">
        <w:rPr>
          <w:rFonts w:ascii="Arial" w:eastAsia="Arial" w:hAnsi="Arial" w:cs="Arial"/>
          <w:b/>
          <w:i/>
          <w:sz w:val="18"/>
          <w:szCs w:val="18"/>
        </w:rPr>
        <w:t>,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rtifi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ti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n,</w:t>
      </w:r>
      <w:r w:rsidRPr="000D08EB">
        <w:rPr>
          <w:rFonts w:ascii="Arial" w:eastAsia="Arial" w:hAnsi="Arial" w:cs="Arial"/>
          <w:b/>
          <w:i/>
          <w:spacing w:val="5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l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ice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 w:rsidRPr="000D08EB">
        <w:rPr>
          <w:rFonts w:ascii="Arial" w:eastAsia="Arial" w:hAnsi="Arial" w:cs="Arial"/>
          <w:b/>
          <w:i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z w:val="18"/>
          <w:szCs w:val="18"/>
        </w:rPr>
        <w:t>g,</w:t>
      </w:r>
      <w:r w:rsidRPr="000D08EB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 xml:space="preserve">or 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 w:rsidRPr="000D08EB">
        <w:rPr>
          <w:rFonts w:ascii="Arial" w:eastAsia="Arial" w:hAnsi="Arial" w:cs="Arial"/>
          <w:b/>
          <w:i/>
          <w:sz w:val="18"/>
          <w:szCs w:val="18"/>
        </w:rPr>
        <w:t>p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cia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l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</w:t>
      </w:r>
      <w:r w:rsidRPr="000D08EB">
        <w:rPr>
          <w:rFonts w:ascii="Arial" w:eastAsia="Arial" w:hAnsi="Arial" w:cs="Arial"/>
          <w:b/>
          <w:i/>
          <w:spacing w:val="-3"/>
          <w:sz w:val="18"/>
          <w:szCs w:val="18"/>
        </w:rPr>
        <w:t>r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z w:val="18"/>
          <w:szCs w:val="18"/>
        </w:rPr>
        <w:t>g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z w:val="18"/>
          <w:szCs w:val="18"/>
        </w:rPr>
        <w:t>bt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d, i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nc</w:t>
      </w:r>
      <w:r w:rsidRPr="000D08EB">
        <w:rPr>
          <w:rFonts w:ascii="Arial" w:eastAsia="Arial" w:hAnsi="Arial" w:cs="Arial"/>
          <w:b/>
          <w:i/>
          <w:sz w:val="18"/>
          <w:szCs w:val="18"/>
        </w:rPr>
        <w:t>l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u</w:t>
      </w:r>
      <w:r w:rsidRPr="000D08EB">
        <w:rPr>
          <w:rFonts w:ascii="Arial" w:eastAsia="Arial" w:hAnsi="Arial" w:cs="Arial"/>
          <w:b/>
          <w:i/>
          <w:sz w:val="18"/>
          <w:szCs w:val="18"/>
        </w:rPr>
        <w:t>d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ng</w:t>
      </w:r>
      <w:r w:rsidRPr="000D08EB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tt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da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“</w:t>
      </w:r>
      <w:r w:rsidR="00C55B2C"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Ethics and Integrity Basic Training</w:t>
      </w:r>
      <w:r w:rsidRPr="000D08EB">
        <w:rPr>
          <w:rFonts w:ascii="Arial" w:eastAsia="Arial" w:hAnsi="Arial" w:cs="Arial"/>
          <w:b/>
          <w:i/>
          <w:sz w:val="18"/>
          <w:szCs w:val="18"/>
        </w:rPr>
        <w:t>”</w:t>
      </w:r>
      <w:r w:rsidRPr="000D08EB"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 xml:space="preserve">or 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th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z w:val="18"/>
          <w:szCs w:val="18"/>
        </w:rPr>
        <w:t xml:space="preserve">r 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sa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f</w:t>
      </w:r>
      <w:r w:rsidRPr="000D08EB">
        <w:rPr>
          <w:rFonts w:ascii="Arial" w:eastAsia="Arial" w:hAnsi="Arial" w:cs="Arial"/>
          <w:b/>
          <w:i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e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v</w:t>
      </w:r>
      <w:r w:rsidRPr="000D08EB">
        <w:rPr>
          <w:rFonts w:ascii="Arial" w:eastAsia="Arial" w:hAnsi="Arial" w:cs="Arial"/>
          <w:b/>
          <w:i/>
          <w:sz w:val="18"/>
          <w:szCs w:val="18"/>
        </w:rPr>
        <w:t>iro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m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nt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tra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ng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s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ss</w:t>
      </w:r>
      <w:r w:rsidRPr="000D08EB">
        <w:rPr>
          <w:rFonts w:ascii="Arial" w:eastAsia="Arial" w:hAnsi="Arial" w:cs="Arial"/>
          <w:b/>
          <w:i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</w:t>
      </w:r>
      <w:r w:rsidRPr="000D08EB"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from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b/>
          <w:i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th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i/>
          <w:sz w:val="18"/>
          <w:szCs w:val="18"/>
        </w:rPr>
        <w:t>l</w:t>
      </w:r>
      <w:r w:rsidRPr="000D08EB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z w:val="18"/>
          <w:szCs w:val="18"/>
        </w:rPr>
        <w:t>c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e</w:t>
      </w:r>
      <w:r w:rsidRPr="000D08EB">
        <w:rPr>
          <w:rFonts w:ascii="Arial" w:eastAsia="Arial" w:hAnsi="Arial" w:cs="Arial"/>
          <w:b/>
          <w:i/>
          <w:sz w:val="18"/>
          <w:szCs w:val="18"/>
        </w:rPr>
        <w:t>nt</w:t>
      </w:r>
      <w:r w:rsidRPr="000D08EB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Pr="000D08EB">
        <w:rPr>
          <w:rFonts w:ascii="Arial" w:eastAsia="Arial" w:hAnsi="Arial" w:cs="Arial"/>
          <w:b/>
          <w:i/>
          <w:sz w:val="18"/>
          <w:szCs w:val="18"/>
        </w:rPr>
        <w:t>t</w:t>
      </w:r>
      <w:r w:rsidRPr="000D08EB">
        <w:rPr>
          <w:rFonts w:ascii="Arial" w:eastAsia="Arial" w:hAnsi="Arial" w:cs="Arial"/>
          <w:b/>
          <w:i/>
          <w:spacing w:val="-1"/>
          <w:sz w:val="18"/>
          <w:szCs w:val="18"/>
        </w:rPr>
        <w:t>y</w:t>
      </w:r>
      <w:r w:rsidRPr="000D08EB">
        <w:rPr>
          <w:rFonts w:ascii="Arial" w:eastAsia="Arial" w:hAnsi="Arial" w:cs="Arial"/>
          <w:b/>
          <w:i/>
          <w:sz w:val="18"/>
          <w:szCs w:val="18"/>
        </w:rPr>
        <w:t>.</w:t>
      </w:r>
      <w:r w:rsidR="00885898" w:rsidRPr="000D08EB">
        <w:rPr>
          <w:rFonts w:ascii="Arial" w:eastAsia="Arial" w:hAnsi="Arial" w:cs="Arial"/>
          <w:b/>
          <w:i/>
          <w:sz w:val="18"/>
          <w:szCs w:val="18"/>
        </w:rPr>
        <w:t xml:space="preserve">  </w:t>
      </w:r>
    </w:p>
    <w:p w14:paraId="7E2CCE28" w14:textId="77777777" w:rsidR="006C2076" w:rsidRPr="000D08EB" w:rsidRDefault="007273A5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lastRenderedPageBreak/>
        <w:t>E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 w:rsidRPr="000D08EB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LO</w:t>
      </w:r>
      <w:r w:rsidRPr="000D08EB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Y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EN</w:t>
      </w:r>
      <w:r w:rsidRPr="000D08EB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 w:rsidRPr="000D08EB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ORY</w:t>
      </w:r>
      <w:r w:rsidRPr="000D08EB"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17EDC706" w14:textId="77777777" w:rsidR="006C2076" w:rsidRPr="000D08EB" w:rsidRDefault="006C2076">
      <w:pPr>
        <w:spacing w:before="8" w:line="160" w:lineRule="exact"/>
        <w:rPr>
          <w:sz w:val="17"/>
          <w:szCs w:val="17"/>
        </w:rPr>
      </w:pPr>
    </w:p>
    <w:p w14:paraId="17F8F9A3" w14:textId="77777777" w:rsidR="006C2076" w:rsidRPr="00BF0C5C" w:rsidRDefault="007273A5" w:rsidP="00BF0C5C">
      <w:pPr>
        <w:spacing w:before="34"/>
        <w:ind w:left="108" w:right="108"/>
        <w:rPr>
          <w:rFonts w:ascii="Arial" w:eastAsia="Arial" w:hAnsi="Arial" w:cs="Arial"/>
          <w:spacing w:val="45"/>
          <w:sz w:val="18"/>
          <w:szCs w:val="18"/>
        </w:rPr>
      </w:pPr>
      <w:r w:rsidRPr="00BF0C5C">
        <w:rPr>
          <w:rFonts w:ascii="Arial" w:eastAsia="Arial" w:hAnsi="Arial" w:cs="Arial"/>
          <w:spacing w:val="-1"/>
          <w:sz w:val="18"/>
          <w:szCs w:val="18"/>
        </w:rPr>
        <w:t>Pl</w:t>
      </w:r>
      <w:r w:rsidRPr="00BF0C5C">
        <w:rPr>
          <w:rFonts w:ascii="Arial" w:eastAsia="Arial" w:hAnsi="Arial" w:cs="Arial"/>
          <w:spacing w:val="2"/>
          <w:sz w:val="18"/>
          <w:szCs w:val="18"/>
        </w:rPr>
        <w:t>e</w:t>
      </w:r>
      <w:r w:rsidRPr="00BF0C5C">
        <w:rPr>
          <w:rFonts w:ascii="Arial" w:eastAsia="Arial" w:hAnsi="Arial" w:cs="Arial"/>
          <w:sz w:val="18"/>
          <w:szCs w:val="18"/>
        </w:rPr>
        <w:t>a</w:t>
      </w:r>
      <w:r w:rsidRPr="00BF0C5C">
        <w:rPr>
          <w:rFonts w:ascii="Arial" w:eastAsia="Arial" w:hAnsi="Arial" w:cs="Arial"/>
          <w:spacing w:val="1"/>
          <w:sz w:val="18"/>
          <w:szCs w:val="18"/>
        </w:rPr>
        <w:t>s</w:t>
      </w:r>
      <w:r w:rsidRPr="00BF0C5C">
        <w:rPr>
          <w:rFonts w:ascii="Arial" w:eastAsia="Arial" w:hAnsi="Arial" w:cs="Arial"/>
          <w:sz w:val="18"/>
          <w:szCs w:val="18"/>
        </w:rPr>
        <w:t>e</w:t>
      </w:r>
      <w:r w:rsidRPr="00BF0C5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pacing w:val="1"/>
          <w:sz w:val="18"/>
          <w:szCs w:val="18"/>
        </w:rPr>
        <w:t>b</w:t>
      </w:r>
      <w:r w:rsidRPr="00BF0C5C">
        <w:rPr>
          <w:rFonts w:ascii="Arial" w:eastAsia="Arial" w:hAnsi="Arial" w:cs="Arial"/>
          <w:sz w:val="18"/>
          <w:szCs w:val="18"/>
        </w:rPr>
        <w:t>e</w:t>
      </w:r>
      <w:r w:rsidRPr="00BF0C5C">
        <w:rPr>
          <w:rFonts w:ascii="Arial" w:eastAsia="Arial" w:hAnsi="Arial" w:cs="Arial"/>
          <w:spacing w:val="1"/>
          <w:sz w:val="18"/>
          <w:szCs w:val="18"/>
        </w:rPr>
        <w:t>g</w:t>
      </w:r>
      <w:r w:rsidRPr="00BF0C5C">
        <w:rPr>
          <w:rFonts w:ascii="Arial" w:eastAsia="Arial" w:hAnsi="Arial" w:cs="Arial"/>
          <w:spacing w:val="-1"/>
          <w:sz w:val="18"/>
          <w:szCs w:val="18"/>
        </w:rPr>
        <w:t>i</w:t>
      </w:r>
      <w:r w:rsidRPr="00BF0C5C">
        <w:rPr>
          <w:rFonts w:ascii="Arial" w:eastAsia="Arial" w:hAnsi="Arial" w:cs="Arial"/>
          <w:sz w:val="18"/>
          <w:szCs w:val="18"/>
        </w:rPr>
        <w:t>n</w:t>
      </w:r>
      <w:r w:rsidRPr="00BF0C5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z w:val="18"/>
          <w:szCs w:val="18"/>
        </w:rPr>
        <w:t>w</w:t>
      </w:r>
      <w:r w:rsidRPr="00BF0C5C">
        <w:rPr>
          <w:rFonts w:ascii="Arial" w:eastAsia="Arial" w:hAnsi="Arial" w:cs="Arial"/>
          <w:spacing w:val="-1"/>
          <w:sz w:val="18"/>
          <w:szCs w:val="18"/>
        </w:rPr>
        <w:t>i</w:t>
      </w:r>
      <w:r w:rsidRPr="00BF0C5C">
        <w:rPr>
          <w:rFonts w:ascii="Arial" w:eastAsia="Arial" w:hAnsi="Arial" w:cs="Arial"/>
          <w:sz w:val="18"/>
          <w:szCs w:val="18"/>
        </w:rPr>
        <w:t xml:space="preserve">th </w:t>
      </w:r>
      <w:r w:rsidRPr="00BF0C5C">
        <w:rPr>
          <w:rFonts w:ascii="Arial" w:eastAsia="Arial" w:hAnsi="Arial" w:cs="Arial"/>
          <w:spacing w:val="-4"/>
          <w:sz w:val="18"/>
          <w:szCs w:val="18"/>
        </w:rPr>
        <w:t>y</w:t>
      </w:r>
      <w:r w:rsidRPr="00BF0C5C">
        <w:rPr>
          <w:rFonts w:ascii="Arial" w:eastAsia="Arial" w:hAnsi="Arial" w:cs="Arial"/>
          <w:spacing w:val="2"/>
          <w:sz w:val="18"/>
          <w:szCs w:val="18"/>
        </w:rPr>
        <w:t>o</w:t>
      </w:r>
      <w:r w:rsidRPr="00BF0C5C">
        <w:rPr>
          <w:rFonts w:ascii="Arial" w:eastAsia="Arial" w:hAnsi="Arial" w:cs="Arial"/>
          <w:sz w:val="18"/>
          <w:szCs w:val="18"/>
        </w:rPr>
        <w:t>ur</w:t>
      </w:r>
      <w:r w:rsidRPr="00BF0C5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z w:val="18"/>
          <w:szCs w:val="18"/>
        </w:rPr>
        <w:t>P</w:t>
      </w:r>
      <w:r w:rsidRPr="00BF0C5C">
        <w:rPr>
          <w:rFonts w:ascii="Arial" w:eastAsia="Arial" w:hAnsi="Arial" w:cs="Arial"/>
          <w:spacing w:val="2"/>
          <w:sz w:val="18"/>
          <w:szCs w:val="18"/>
        </w:rPr>
        <w:t>R</w:t>
      </w:r>
      <w:r w:rsidRPr="00BF0C5C">
        <w:rPr>
          <w:rFonts w:ascii="Arial" w:eastAsia="Arial" w:hAnsi="Arial" w:cs="Arial"/>
          <w:spacing w:val="-1"/>
          <w:sz w:val="18"/>
          <w:szCs w:val="18"/>
        </w:rPr>
        <w:t>E</w:t>
      </w:r>
      <w:r w:rsidRPr="00BF0C5C">
        <w:rPr>
          <w:rFonts w:ascii="Arial" w:eastAsia="Arial" w:hAnsi="Arial" w:cs="Arial"/>
          <w:spacing w:val="1"/>
          <w:sz w:val="18"/>
          <w:szCs w:val="18"/>
        </w:rPr>
        <w:t>S</w:t>
      </w:r>
      <w:r w:rsidRPr="00BF0C5C">
        <w:rPr>
          <w:rFonts w:ascii="Arial" w:eastAsia="Arial" w:hAnsi="Arial" w:cs="Arial"/>
          <w:spacing w:val="-1"/>
          <w:sz w:val="18"/>
          <w:szCs w:val="18"/>
        </w:rPr>
        <w:t>E</w:t>
      </w:r>
      <w:r w:rsidRPr="00BF0C5C">
        <w:rPr>
          <w:rFonts w:ascii="Arial" w:eastAsia="Arial" w:hAnsi="Arial" w:cs="Arial"/>
          <w:sz w:val="18"/>
          <w:szCs w:val="18"/>
        </w:rPr>
        <w:t>NT</w:t>
      </w:r>
      <w:r w:rsidRPr="00BF0C5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z w:val="18"/>
          <w:szCs w:val="18"/>
        </w:rPr>
        <w:t>p</w:t>
      </w:r>
      <w:r w:rsidRPr="00BF0C5C">
        <w:rPr>
          <w:rFonts w:ascii="Arial" w:eastAsia="Arial" w:hAnsi="Arial" w:cs="Arial"/>
          <w:spacing w:val="-1"/>
          <w:sz w:val="18"/>
          <w:szCs w:val="18"/>
        </w:rPr>
        <w:t>o</w:t>
      </w:r>
      <w:r w:rsidRPr="00BF0C5C">
        <w:rPr>
          <w:rFonts w:ascii="Arial" w:eastAsia="Arial" w:hAnsi="Arial" w:cs="Arial"/>
          <w:spacing w:val="1"/>
          <w:sz w:val="18"/>
          <w:szCs w:val="18"/>
        </w:rPr>
        <w:t>s</w:t>
      </w:r>
      <w:r w:rsidRPr="00BF0C5C">
        <w:rPr>
          <w:rFonts w:ascii="Arial" w:eastAsia="Arial" w:hAnsi="Arial" w:cs="Arial"/>
          <w:spacing w:val="-1"/>
          <w:sz w:val="18"/>
          <w:szCs w:val="18"/>
        </w:rPr>
        <w:t>i</w:t>
      </w:r>
      <w:r w:rsidRPr="00BF0C5C">
        <w:rPr>
          <w:rFonts w:ascii="Arial" w:eastAsia="Arial" w:hAnsi="Arial" w:cs="Arial"/>
          <w:spacing w:val="2"/>
          <w:sz w:val="18"/>
          <w:szCs w:val="18"/>
        </w:rPr>
        <w:t>t</w:t>
      </w:r>
      <w:r w:rsidRPr="00BF0C5C">
        <w:rPr>
          <w:rFonts w:ascii="Arial" w:eastAsia="Arial" w:hAnsi="Arial" w:cs="Arial"/>
          <w:spacing w:val="-1"/>
          <w:sz w:val="18"/>
          <w:szCs w:val="18"/>
        </w:rPr>
        <w:t>i</w:t>
      </w:r>
      <w:r w:rsidRPr="00BF0C5C">
        <w:rPr>
          <w:rFonts w:ascii="Arial" w:eastAsia="Arial" w:hAnsi="Arial" w:cs="Arial"/>
          <w:sz w:val="18"/>
          <w:szCs w:val="18"/>
        </w:rPr>
        <w:t>on</w:t>
      </w:r>
      <w:r w:rsidRPr="00BF0C5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z w:val="18"/>
          <w:szCs w:val="18"/>
        </w:rPr>
        <w:t>a</w:t>
      </w:r>
      <w:r w:rsidRPr="00BF0C5C">
        <w:rPr>
          <w:rFonts w:ascii="Arial" w:eastAsia="Arial" w:hAnsi="Arial" w:cs="Arial"/>
          <w:spacing w:val="-1"/>
          <w:sz w:val="18"/>
          <w:szCs w:val="18"/>
        </w:rPr>
        <w:t>n</w:t>
      </w:r>
      <w:r w:rsidRPr="00BF0C5C">
        <w:rPr>
          <w:rFonts w:ascii="Arial" w:eastAsia="Arial" w:hAnsi="Arial" w:cs="Arial"/>
          <w:sz w:val="18"/>
          <w:szCs w:val="18"/>
        </w:rPr>
        <w:t>d</w:t>
      </w:r>
      <w:r w:rsidRPr="00BF0C5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pacing w:val="-2"/>
          <w:sz w:val="18"/>
          <w:szCs w:val="18"/>
        </w:rPr>
        <w:t>w</w:t>
      </w:r>
      <w:r w:rsidRPr="00BF0C5C">
        <w:rPr>
          <w:rFonts w:ascii="Arial" w:eastAsia="Arial" w:hAnsi="Arial" w:cs="Arial"/>
          <w:sz w:val="18"/>
          <w:szCs w:val="18"/>
        </w:rPr>
        <w:t>ork b</w:t>
      </w:r>
      <w:r w:rsidRPr="00BF0C5C">
        <w:rPr>
          <w:rFonts w:ascii="Arial" w:eastAsia="Arial" w:hAnsi="Arial" w:cs="Arial"/>
          <w:spacing w:val="-1"/>
          <w:sz w:val="18"/>
          <w:szCs w:val="18"/>
        </w:rPr>
        <w:t>a</w:t>
      </w:r>
      <w:r w:rsidRPr="00BF0C5C">
        <w:rPr>
          <w:rFonts w:ascii="Arial" w:eastAsia="Arial" w:hAnsi="Arial" w:cs="Arial"/>
          <w:spacing w:val="1"/>
          <w:sz w:val="18"/>
          <w:szCs w:val="18"/>
        </w:rPr>
        <w:t>c</w:t>
      </w:r>
      <w:r w:rsidRPr="00BF0C5C">
        <w:rPr>
          <w:rFonts w:ascii="Arial" w:eastAsia="Arial" w:hAnsi="Arial" w:cs="Arial"/>
          <w:spacing w:val="3"/>
          <w:sz w:val="18"/>
          <w:szCs w:val="18"/>
        </w:rPr>
        <w:t>k</w:t>
      </w:r>
      <w:r w:rsidR="00BF0C5C">
        <w:rPr>
          <w:rFonts w:ascii="Arial" w:eastAsia="Arial" w:hAnsi="Arial" w:cs="Arial"/>
          <w:spacing w:val="3"/>
          <w:sz w:val="18"/>
          <w:szCs w:val="18"/>
        </w:rPr>
        <w:t>, including</w:t>
      </w:r>
      <w:r w:rsidR="00BF0C5C">
        <w:rPr>
          <w:rFonts w:ascii="Arial" w:eastAsia="Arial" w:hAnsi="Arial" w:cs="Arial"/>
          <w:spacing w:val="-1"/>
          <w:sz w:val="18"/>
          <w:szCs w:val="18"/>
        </w:rPr>
        <w:t xml:space="preserve"> Military</w:t>
      </w:r>
      <w:r w:rsidRPr="00BF0C5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pacing w:val="-1"/>
          <w:sz w:val="18"/>
          <w:szCs w:val="18"/>
        </w:rPr>
        <w:t>e</w:t>
      </w:r>
      <w:r w:rsidRPr="00BF0C5C">
        <w:rPr>
          <w:rFonts w:ascii="Arial" w:eastAsia="Arial" w:hAnsi="Arial" w:cs="Arial"/>
          <w:spacing w:val="1"/>
          <w:sz w:val="18"/>
          <w:szCs w:val="18"/>
        </w:rPr>
        <w:t>x</w:t>
      </w:r>
      <w:r w:rsidRPr="00BF0C5C">
        <w:rPr>
          <w:rFonts w:ascii="Arial" w:eastAsia="Arial" w:hAnsi="Arial" w:cs="Arial"/>
          <w:spacing w:val="2"/>
          <w:sz w:val="18"/>
          <w:szCs w:val="18"/>
        </w:rPr>
        <w:t>p</w:t>
      </w:r>
      <w:r w:rsidRPr="00BF0C5C">
        <w:rPr>
          <w:rFonts w:ascii="Arial" w:eastAsia="Arial" w:hAnsi="Arial" w:cs="Arial"/>
          <w:sz w:val="18"/>
          <w:szCs w:val="18"/>
        </w:rPr>
        <w:t>eri</w:t>
      </w:r>
      <w:r w:rsidRPr="00BF0C5C">
        <w:rPr>
          <w:rFonts w:ascii="Arial" w:eastAsia="Arial" w:hAnsi="Arial" w:cs="Arial"/>
          <w:spacing w:val="1"/>
          <w:sz w:val="18"/>
          <w:szCs w:val="18"/>
        </w:rPr>
        <w:t>e</w:t>
      </w:r>
      <w:r w:rsidRPr="00BF0C5C">
        <w:rPr>
          <w:rFonts w:ascii="Arial" w:eastAsia="Arial" w:hAnsi="Arial" w:cs="Arial"/>
          <w:sz w:val="18"/>
          <w:szCs w:val="18"/>
        </w:rPr>
        <w:t>n</w:t>
      </w:r>
      <w:r w:rsidRPr="00BF0C5C">
        <w:rPr>
          <w:rFonts w:ascii="Arial" w:eastAsia="Arial" w:hAnsi="Arial" w:cs="Arial"/>
          <w:spacing w:val="1"/>
          <w:sz w:val="18"/>
          <w:szCs w:val="18"/>
        </w:rPr>
        <w:t>c</w:t>
      </w:r>
      <w:r w:rsidRPr="00BF0C5C">
        <w:rPr>
          <w:rFonts w:ascii="Arial" w:eastAsia="Arial" w:hAnsi="Arial" w:cs="Arial"/>
          <w:sz w:val="18"/>
          <w:szCs w:val="18"/>
        </w:rPr>
        <w:t>e</w:t>
      </w:r>
      <w:r w:rsidRPr="00BF0C5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z w:val="18"/>
          <w:szCs w:val="18"/>
        </w:rPr>
        <w:t>a</w:t>
      </w:r>
      <w:r w:rsidRPr="00BF0C5C">
        <w:rPr>
          <w:rFonts w:ascii="Arial" w:eastAsia="Arial" w:hAnsi="Arial" w:cs="Arial"/>
          <w:spacing w:val="-1"/>
          <w:sz w:val="18"/>
          <w:szCs w:val="18"/>
        </w:rPr>
        <w:t>n</w:t>
      </w:r>
      <w:r w:rsidRPr="00BF0C5C">
        <w:rPr>
          <w:rFonts w:ascii="Arial" w:eastAsia="Arial" w:hAnsi="Arial" w:cs="Arial"/>
          <w:sz w:val="18"/>
          <w:szCs w:val="18"/>
        </w:rPr>
        <w:t>d</w:t>
      </w:r>
      <w:r w:rsidRPr="00BF0C5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pacing w:val="3"/>
          <w:sz w:val="18"/>
          <w:szCs w:val="18"/>
        </w:rPr>
        <w:t>s</w:t>
      </w:r>
      <w:r w:rsidRPr="00BF0C5C">
        <w:rPr>
          <w:rFonts w:ascii="Arial" w:eastAsia="Arial" w:hAnsi="Arial" w:cs="Arial"/>
          <w:sz w:val="18"/>
          <w:szCs w:val="18"/>
        </w:rPr>
        <w:t>e</w:t>
      </w:r>
      <w:r w:rsidRPr="00BF0C5C">
        <w:rPr>
          <w:rFonts w:ascii="Arial" w:eastAsia="Arial" w:hAnsi="Arial" w:cs="Arial"/>
          <w:spacing w:val="-1"/>
          <w:sz w:val="18"/>
          <w:szCs w:val="18"/>
        </w:rPr>
        <w:t>l</w:t>
      </w:r>
      <w:r w:rsidRPr="00BF0C5C">
        <w:rPr>
          <w:rFonts w:ascii="Arial" w:eastAsia="Arial" w:hAnsi="Arial" w:cs="Arial"/>
          <w:spacing w:val="11"/>
          <w:sz w:val="18"/>
          <w:szCs w:val="18"/>
        </w:rPr>
        <w:t>f</w:t>
      </w:r>
      <w:r w:rsidRPr="00BF0C5C">
        <w:rPr>
          <w:rFonts w:ascii="Arial" w:eastAsia="Arial" w:hAnsi="Arial" w:cs="Arial"/>
          <w:sz w:val="18"/>
          <w:szCs w:val="18"/>
        </w:rPr>
        <w:t>- e</w:t>
      </w:r>
      <w:r w:rsidRPr="00BF0C5C">
        <w:rPr>
          <w:rFonts w:ascii="Arial" w:eastAsia="Arial" w:hAnsi="Arial" w:cs="Arial"/>
          <w:spacing w:val="4"/>
          <w:sz w:val="18"/>
          <w:szCs w:val="18"/>
        </w:rPr>
        <w:t>m</w:t>
      </w:r>
      <w:r w:rsidRPr="00BF0C5C">
        <w:rPr>
          <w:rFonts w:ascii="Arial" w:eastAsia="Arial" w:hAnsi="Arial" w:cs="Arial"/>
          <w:sz w:val="18"/>
          <w:szCs w:val="18"/>
        </w:rPr>
        <w:t>p</w:t>
      </w:r>
      <w:r w:rsidRPr="00BF0C5C">
        <w:rPr>
          <w:rFonts w:ascii="Arial" w:eastAsia="Arial" w:hAnsi="Arial" w:cs="Arial"/>
          <w:spacing w:val="-1"/>
          <w:sz w:val="18"/>
          <w:szCs w:val="18"/>
        </w:rPr>
        <w:t>l</w:t>
      </w:r>
      <w:r w:rsidRPr="00BF0C5C">
        <w:rPr>
          <w:rFonts w:ascii="Arial" w:eastAsia="Arial" w:hAnsi="Arial" w:cs="Arial"/>
          <w:spacing w:val="2"/>
          <w:sz w:val="18"/>
          <w:szCs w:val="18"/>
        </w:rPr>
        <w:t>o</w:t>
      </w:r>
      <w:r w:rsidRPr="00BF0C5C">
        <w:rPr>
          <w:rFonts w:ascii="Arial" w:eastAsia="Arial" w:hAnsi="Arial" w:cs="Arial"/>
          <w:spacing w:val="-6"/>
          <w:sz w:val="18"/>
          <w:szCs w:val="18"/>
        </w:rPr>
        <w:t>y</w:t>
      </w:r>
      <w:r w:rsidRPr="00BF0C5C">
        <w:rPr>
          <w:rFonts w:ascii="Arial" w:eastAsia="Arial" w:hAnsi="Arial" w:cs="Arial"/>
          <w:spacing w:val="4"/>
          <w:sz w:val="18"/>
          <w:szCs w:val="18"/>
        </w:rPr>
        <w:t>m</w:t>
      </w:r>
      <w:r w:rsidRPr="00BF0C5C">
        <w:rPr>
          <w:rFonts w:ascii="Arial" w:eastAsia="Arial" w:hAnsi="Arial" w:cs="Arial"/>
          <w:sz w:val="18"/>
          <w:szCs w:val="18"/>
        </w:rPr>
        <w:t>e</w:t>
      </w:r>
      <w:r w:rsidRPr="00BF0C5C">
        <w:rPr>
          <w:rFonts w:ascii="Arial" w:eastAsia="Arial" w:hAnsi="Arial" w:cs="Arial"/>
          <w:spacing w:val="-1"/>
          <w:sz w:val="18"/>
          <w:szCs w:val="18"/>
        </w:rPr>
        <w:t>n</w:t>
      </w:r>
      <w:r w:rsidRPr="00BF0C5C">
        <w:rPr>
          <w:rFonts w:ascii="Arial" w:eastAsia="Arial" w:hAnsi="Arial" w:cs="Arial"/>
          <w:sz w:val="18"/>
          <w:szCs w:val="18"/>
        </w:rPr>
        <w:t>t.</w:t>
      </w:r>
      <w:r w:rsidR="00BF0C5C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Pr="00BF0C5C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Pr="00BF0C5C">
        <w:rPr>
          <w:rFonts w:ascii="Arial" w:eastAsia="Arial" w:hAnsi="Arial" w:cs="Arial"/>
          <w:b/>
          <w:sz w:val="18"/>
          <w:szCs w:val="18"/>
        </w:rPr>
        <w:t>co</w:t>
      </w:r>
      <w:r w:rsidRPr="00BF0C5C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BF0C5C">
        <w:rPr>
          <w:rFonts w:ascii="Arial" w:eastAsia="Arial" w:hAnsi="Arial" w:cs="Arial"/>
          <w:b/>
          <w:sz w:val="18"/>
          <w:szCs w:val="18"/>
        </w:rPr>
        <w:t>nt</w:t>
      </w:r>
      <w:r w:rsidRPr="00BF0C5C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z w:val="18"/>
          <w:szCs w:val="18"/>
        </w:rPr>
        <w:t>for</w:t>
      </w:r>
      <w:r w:rsidRPr="00BF0C5C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z w:val="18"/>
          <w:szCs w:val="18"/>
        </w:rPr>
        <w:t>a</w:t>
      </w:r>
      <w:r w:rsidRPr="00BF0C5C">
        <w:rPr>
          <w:rFonts w:ascii="Arial" w:eastAsia="Arial" w:hAnsi="Arial" w:cs="Arial"/>
          <w:b/>
          <w:spacing w:val="-1"/>
          <w:sz w:val="18"/>
          <w:szCs w:val="18"/>
        </w:rPr>
        <w:t>l</w:t>
      </w:r>
      <w:r w:rsidRPr="00BF0C5C">
        <w:rPr>
          <w:rFonts w:ascii="Arial" w:eastAsia="Arial" w:hAnsi="Arial" w:cs="Arial"/>
          <w:b/>
          <w:sz w:val="18"/>
          <w:szCs w:val="18"/>
        </w:rPr>
        <w:t>l pe</w:t>
      </w:r>
      <w:r w:rsidRPr="00BF0C5C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BF0C5C">
        <w:rPr>
          <w:rFonts w:ascii="Arial" w:eastAsia="Arial" w:hAnsi="Arial" w:cs="Arial"/>
          <w:b/>
          <w:sz w:val="18"/>
          <w:szCs w:val="18"/>
        </w:rPr>
        <w:t>io</w:t>
      </w:r>
      <w:r w:rsidRPr="00BF0C5C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F0C5C">
        <w:rPr>
          <w:rFonts w:ascii="Arial" w:eastAsia="Arial" w:hAnsi="Arial" w:cs="Arial"/>
          <w:b/>
          <w:sz w:val="18"/>
          <w:szCs w:val="18"/>
        </w:rPr>
        <w:t>s</w:t>
      </w:r>
      <w:r w:rsidRPr="00BF0C5C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z w:val="18"/>
          <w:szCs w:val="18"/>
        </w:rPr>
        <w:t>of</w:t>
      </w:r>
      <w:r w:rsidRPr="00BF0C5C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z w:val="18"/>
          <w:szCs w:val="18"/>
        </w:rPr>
        <w:t>unem</w:t>
      </w:r>
      <w:r w:rsidRPr="00BF0C5C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BF0C5C">
        <w:rPr>
          <w:rFonts w:ascii="Arial" w:eastAsia="Arial" w:hAnsi="Arial" w:cs="Arial"/>
          <w:b/>
          <w:sz w:val="18"/>
          <w:szCs w:val="18"/>
        </w:rPr>
        <w:t>l</w:t>
      </w:r>
      <w:r w:rsidRPr="00BF0C5C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BF0C5C">
        <w:rPr>
          <w:rFonts w:ascii="Arial" w:eastAsia="Arial" w:hAnsi="Arial" w:cs="Arial"/>
          <w:b/>
          <w:sz w:val="18"/>
          <w:szCs w:val="18"/>
        </w:rPr>
        <w:t>yment</w:t>
      </w:r>
      <w:r w:rsidRPr="00BF0C5C"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z w:val="18"/>
          <w:szCs w:val="18"/>
        </w:rPr>
        <w:t>lo</w:t>
      </w:r>
      <w:r w:rsidRPr="00BF0C5C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BF0C5C">
        <w:rPr>
          <w:rFonts w:ascii="Arial" w:eastAsia="Arial" w:hAnsi="Arial" w:cs="Arial"/>
          <w:b/>
          <w:sz w:val="18"/>
          <w:szCs w:val="18"/>
        </w:rPr>
        <w:t xml:space="preserve">ger </w:t>
      </w:r>
      <w:r w:rsidRPr="00BF0C5C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BF0C5C">
        <w:rPr>
          <w:rFonts w:ascii="Arial" w:eastAsia="Arial" w:hAnsi="Arial" w:cs="Arial"/>
          <w:b/>
          <w:sz w:val="18"/>
          <w:szCs w:val="18"/>
        </w:rPr>
        <w:t>han</w:t>
      </w:r>
      <w:r w:rsidRPr="00BF0C5C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z w:val="18"/>
          <w:szCs w:val="18"/>
        </w:rPr>
        <w:t>30</w:t>
      </w:r>
      <w:r w:rsidRPr="00BF0C5C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b/>
          <w:sz w:val="18"/>
          <w:szCs w:val="18"/>
        </w:rPr>
        <w:t>d</w:t>
      </w:r>
      <w:r w:rsidRPr="00BF0C5C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BF0C5C">
        <w:rPr>
          <w:rFonts w:ascii="Arial" w:eastAsia="Arial" w:hAnsi="Arial" w:cs="Arial"/>
          <w:b/>
          <w:sz w:val="18"/>
          <w:szCs w:val="18"/>
        </w:rPr>
        <w:t>y</w:t>
      </w:r>
      <w:r w:rsidRPr="00BF0C5C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BF0C5C">
        <w:rPr>
          <w:rFonts w:ascii="Arial" w:eastAsia="Arial" w:hAnsi="Arial" w:cs="Arial"/>
          <w:sz w:val="18"/>
          <w:szCs w:val="18"/>
        </w:rPr>
        <w:t>.</w:t>
      </w:r>
      <w:r w:rsidRPr="00BF0C5C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r w:rsidR="00BF0C5C">
        <w:rPr>
          <w:rFonts w:ascii="Arial" w:eastAsia="Arial" w:hAnsi="Arial" w:cs="Arial"/>
          <w:sz w:val="18"/>
          <w:szCs w:val="18"/>
        </w:rPr>
        <w:t>Please clearly</w:t>
      </w:r>
      <w:r w:rsidRPr="00BF0C5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pacing w:val="2"/>
          <w:sz w:val="18"/>
          <w:szCs w:val="18"/>
        </w:rPr>
        <w:t>d</w:t>
      </w:r>
      <w:r w:rsidRPr="00BF0C5C">
        <w:rPr>
          <w:rFonts w:ascii="Arial" w:eastAsia="Arial" w:hAnsi="Arial" w:cs="Arial"/>
          <w:sz w:val="18"/>
          <w:szCs w:val="18"/>
        </w:rPr>
        <w:t>e</w:t>
      </w:r>
      <w:r w:rsidRPr="00BF0C5C">
        <w:rPr>
          <w:rFonts w:ascii="Arial" w:eastAsia="Arial" w:hAnsi="Arial" w:cs="Arial"/>
          <w:spacing w:val="1"/>
          <w:sz w:val="18"/>
          <w:szCs w:val="18"/>
        </w:rPr>
        <w:t>scr</w:t>
      </w:r>
      <w:r w:rsidRPr="00BF0C5C">
        <w:rPr>
          <w:rFonts w:ascii="Arial" w:eastAsia="Arial" w:hAnsi="Arial" w:cs="Arial"/>
          <w:spacing w:val="-1"/>
          <w:sz w:val="18"/>
          <w:szCs w:val="18"/>
        </w:rPr>
        <w:t>i</w:t>
      </w:r>
      <w:r w:rsidRPr="00BF0C5C">
        <w:rPr>
          <w:rFonts w:ascii="Arial" w:eastAsia="Arial" w:hAnsi="Arial" w:cs="Arial"/>
          <w:sz w:val="18"/>
          <w:szCs w:val="18"/>
        </w:rPr>
        <w:t>be</w:t>
      </w:r>
      <w:r w:rsidR="00C3178F">
        <w:rPr>
          <w:rFonts w:ascii="Arial" w:eastAsia="Arial" w:hAnsi="Arial" w:cs="Arial"/>
          <w:sz w:val="18"/>
          <w:szCs w:val="18"/>
        </w:rPr>
        <w:t xml:space="preserve"> all </w:t>
      </w:r>
      <w:r w:rsidRPr="00BF0C5C">
        <w:rPr>
          <w:rFonts w:ascii="Arial" w:eastAsia="Arial" w:hAnsi="Arial" w:cs="Arial"/>
          <w:spacing w:val="-2"/>
          <w:sz w:val="18"/>
          <w:szCs w:val="18"/>
        </w:rPr>
        <w:t>w</w:t>
      </w:r>
      <w:r w:rsidRPr="00BF0C5C">
        <w:rPr>
          <w:rFonts w:ascii="Arial" w:eastAsia="Arial" w:hAnsi="Arial" w:cs="Arial"/>
          <w:sz w:val="18"/>
          <w:szCs w:val="18"/>
        </w:rPr>
        <w:t>ork d</w:t>
      </w:r>
      <w:r w:rsidRPr="00BF0C5C">
        <w:rPr>
          <w:rFonts w:ascii="Arial" w:eastAsia="Arial" w:hAnsi="Arial" w:cs="Arial"/>
          <w:spacing w:val="-1"/>
          <w:sz w:val="18"/>
          <w:szCs w:val="18"/>
        </w:rPr>
        <w:t>u</w:t>
      </w:r>
      <w:r w:rsidRPr="00BF0C5C">
        <w:rPr>
          <w:rFonts w:ascii="Arial" w:eastAsia="Arial" w:hAnsi="Arial" w:cs="Arial"/>
          <w:sz w:val="18"/>
          <w:szCs w:val="18"/>
        </w:rPr>
        <w:t>t</w:t>
      </w:r>
      <w:r w:rsidRPr="00BF0C5C">
        <w:rPr>
          <w:rFonts w:ascii="Arial" w:eastAsia="Arial" w:hAnsi="Arial" w:cs="Arial"/>
          <w:spacing w:val="1"/>
          <w:sz w:val="18"/>
          <w:szCs w:val="18"/>
        </w:rPr>
        <w:t>i</w:t>
      </w:r>
      <w:r w:rsidRPr="00BF0C5C">
        <w:rPr>
          <w:rFonts w:ascii="Arial" w:eastAsia="Arial" w:hAnsi="Arial" w:cs="Arial"/>
          <w:sz w:val="18"/>
          <w:szCs w:val="18"/>
        </w:rPr>
        <w:t>es</w:t>
      </w:r>
      <w:r w:rsidRPr="00BF0C5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z w:val="18"/>
          <w:szCs w:val="18"/>
        </w:rPr>
        <w:t>p</w:t>
      </w:r>
      <w:r w:rsidRPr="00BF0C5C">
        <w:rPr>
          <w:rFonts w:ascii="Arial" w:eastAsia="Arial" w:hAnsi="Arial" w:cs="Arial"/>
          <w:spacing w:val="-1"/>
          <w:sz w:val="18"/>
          <w:szCs w:val="18"/>
        </w:rPr>
        <w:t>e</w:t>
      </w:r>
      <w:r w:rsidRPr="00BF0C5C">
        <w:rPr>
          <w:rFonts w:ascii="Arial" w:eastAsia="Arial" w:hAnsi="Arial" w:cs="Arial"/>
          <w:spacing w:val="1"/>
          <w:sz w:val="18"/>
          <w:szCs w:val="18"/>
        </w:rPr>
        <w:t>rs</w:t>
      </w:r>
      <w:r w:rsidRPr="00BF0C5C">
        <w:rPr>
          <w:rFonts w:ascii="Arial" w:eastAsia="Arial" w:hAnsi="Arial" w:cs="Arial"/>
          <w:sz w:val="18"/>
          <w:szCs w:val="18"/>
        </w:rPr>
        <w:t>o</w:t>
      </w:r>
      <w:r w:rsidRPr="00BF0C5C">
        <w:rPr>
          <w:rFonts w:ascii="Arial" w:eastAsia="Arial" w:hAnsi="Arial" w:cs="Arial"/>
          <w:spacing w:val="1"/>
          <w:sz w:val="18"/>
          <w:szCs w:val="18"/>
        </w:rPr>
        <w:t>n</w:t>
      </w:r>
      <w:r w:rsidRPr="00BF0C5C">
        <w:rPr>
          <w:rFonts w:ascii="Arial" w:eastAsia="Arial" w:hAnsi="Arial" w:cs="Arial"/>
          <w:sz w:val="18"/>
          <w:szCs w:val="18"/>
        </w:rPr>
        <w:t>a</w:t>
      </w:r>
      <w:r w:rsidRPr="00BF0C5C">
        <w:rPr>
          <w:rFonts w:ascii="Arial" w:eastAsia="Arial" w:hAnsi="Arial" w:cs="Arial"/>
          <w:spacing w:val="1"/>
          <w:sz w:val="18"/>
          <w:szCs w:val="18"/>
        </w:rPr>
        <w:t>ll</w:t>
      </w:r>
      <w:r w:rsidRPr="00BF0C5C">
        <w:rPr>
          <w:rFonts w:ascii="Arial" w:eastAsia="Arial" w:hAnsi="Arial" w:cs="Arial"/>
          <w:sz w:val="18"/>
          <w:szCs w:val="18"/>
        </w:rPr>
        <w:t>y</w:t>
      </w:r>
      <w:r w:rsidRPr="00BF0C5C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BF0C5C">
        <w:rPr>
          <w:rFonts w:ascii="Arial" w:eastAsia="Arial" w:hAnsi="Arial" w:cs="Arial"/>
          <w:spacing w:val="2"/>
          <w:sz w:val="18"/>
          <w:szCs w:val="18"/>
        </w:rPr>
        <w:t>p</w:t>
      </w:r>
      <w:r w:rsidRPr="00BF0C5C">
        <w:rPr>
          <w:rFonts w:ascii="Arial" w:eastAsia="Arial" w:hAnsi="Arial" w:cs="Arial"/>
          <w:sz w:val="18"/>
          <w:szCs w:val="18"/>
        </w:rPr>
        <w:t>er</w:t>
      </w:r>
      <w:r w:rsidRPr="00BF0C5C">
        <w:rPr>
          <w:rFonts w:ascii="Arial" w:eastAsia="Arial" w:hAnsi="Arial" w:cs="Arial"/>
          <w:spacing w:val="3"/>
          <w:sz w:val="18"/>
          <w:szCs w:val="18"/>
        </w:rPr>
        <w:t>f</w:t>
      </w:r>
      <w:r w:rsidRPr="00BF0C5C">
        <w:rPr>
          <w:rFonts w:ascii="Arial" w:eastAsia="Arial" w:hAnsi="Arial" w:cs="Arial"/>
          <w:sz w:val="18"/>
          <w:szCs w:val="18"/>
        </w:rPr>
        <w:t>o</w:t>
      </w:r>
      <w:r w:rsidRPr="00BF0C5C">
        <w:rPr>
          <w:rFonts w:ascii="Arial" w:eastAsia="Arial" w:hAnsi="Arial" w:cs="Arial"/>
          <w:spacing w:val="-2"/>
          <w:sz w:val="18"/>
          <w:szCs w:val="18"/>
        </w:rPr>
        <w:t>r</w:t>
      </w:r>
      <w:r w:rsidRPr="00BF0C5C">
        <w:rPr>
          <w:rFonts w:ascii="Arial" w:eastAsia="Arial" w:hAnsi="Arial" w:cs="Arial"/>
          <w:spacing w:val="4"/>
          <w:sz w:val="18"/>
          <w:szCs w:val="18"/>
        </w:rPr>
        <w:t>m</w:t>
      </w:r>
      <w:r w:rsidRPr="00BF0C5C">
        <w:rPr>
          <w:rFonts w:ascii="Arial" w:eastAsia="Arial" w:hAnsi="Arial" w:cs="Arial"/>
          <w:sz w:val="18"/>
          <w:szCs w:val="18"/>
        </w:rPr>
        <w:t>e</w:t>
      </w:r>
      <w:r w:rsidRPr="00BF0C5C">
        <w:rPr>
          <w:rFonts w:ascii="Arial" w:eastAsia="Arial" w:hAnsi="Arial" w:cs="Arial"/>
          <w:spacing w:val="-1"/>
          <w:sz w:val="18"/>
          <w:szCs w:val="18"/>
        </w:rPr>
        <w:t>d</w:t>
      </w:r>
      <w:r w:rsidR="00BF0C5C"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458DAE7E" w14:textId="77777777" w:rsidR="006C2076" w:rsidRPr="000D08EB" w:rsidRDefault="006C2076">
      <w:pPr>
        <w:spacing w:before="11" w:line="220" w:lineRule="exact"/>
        <w:rPr>
          <w:sz w:val="22"/>
          <w:szCs w:val="22"/>
        </w:rPr>
      </w:pPr>
    </w:p>
    <w:p w14:paraId="676BEE2A" w14:textId="77777777" w:rsidR="006C2076" w:rsidRPr="000D08EB" w:rsidRDefault="007273A5">
      <w:pPr>
        <w:ind w:left="108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b/>
          <w:sz w:val="18"/>
          <w:szCs w:val="18"/>
        </w:rPr>
        <w:t>PRE</w:t>
      </w:r>
      <w:r w:rsidRPr="000D08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0D08EB">
        <w:rPr>
          <w:rFonts w:ascii="Arial" w:eastAsia="Arial" w:hAnsi="Arial" w:cs="Arial"/>
          <w:b/>
          <w:sz w:val="18"/>
          <w:szCs w:val="18"/>
        </w:rPr>
        <w:t>ENT E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0D08EB">
        <w:rPr>
          <w:rFonts w:ascii="Arial" w:eastAsia="Arial" w:hAnsi="Arial" w:cs="Arial"/>
          <w:b/>
          <w:sz w:val="18"/>
          <w:szCs w:val="18"/>
        </w:rPr>
        <w:t>p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0D08EB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spacing w:val="-6"/>
          <w:sz w:val="18"/>
          <w:szCs w:val="18"/>
        </w:rPr>
        <w:t>y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er</w:t>
      </w:r>
      <w:proofErr w:type="gramStart"/>
      <w:r w:rsidRPr="000D08EB">
        <w:rPr>
          <w:rFonts w:ascii="Arial" w:eastAsia="Arial" w:hAnsi="Arial" w:cs="Arial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sz w:val="18"/>
          <w:szCs w:val="18"/>
        </w:rPr>
        <w:t>_</w:t>
      </w:r>
      <w:proofErr w:type="gramEnd"/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</w:t>
      </w:r>
      <w:r w:rsidRPr="000D08EB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4"/>
          <w:sz w:val="18"/>
          <w:szCs w:val="18"/>
        </w:rPr>
        <w:t>M</w:t>
      </w:r>
      <w:r w:rsidRPr="000D08EB">
        <w:rPr>
          <w:rFonts w:ascii="Arial" w:eastAsia="Arial" w:hAnsi="Arial" w:cs="Arial"/>
          <w:spacing w:val="1"/>
          <w:sz w:val="18"/>
          <w:szCs w:val="18"/>
        </w:rPr>
        <w:t>a</w:t>
      </w:r>
      <w:r w:rsidRPr="000D08EB">
        <w:rPr>
          <w:rFonts w:ascii="Arial" w:eastAsia="Arial" w:hAnsi="Arial" w:cs="Arial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3"/>
          <w:sz w:val="18"/>
          <w:szCs w:val="18"/>
        </w:rPr>
        <w:t>w</w:t>
      </w:r>
      <w:r w:rsidRPr="000D08EB">
        <w:rPr>
          <w:rFonts w:ascii="Arial" w:eastAsia="Arial" w:hAnsi="Arial" w:cs="Arial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 w:rsidRPr="000D08EB">
        <w:rPr>
          <w:rFonts w:ascii="Arial" w:eastAsia="Arial" w:hAnsi="Arial" w:cs="Arial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sz w:val="18"/>
          <w:szCs w:val="18"/>
        </w:rPr>
        <w:t>a</w:t>
      </w:r>
      <w:r w:rsidRPr="000D08EB">
        <w:rPr>
          <w:rFonts w:ascii="Arial" w:eastAsia="Arial" w:hAnsi="Arial" w:cs="Arial"/>
          <w:spacing w:val="1"/>
          <w:sz w:val="18"/>
          <w:szCs w:val="18"/>
        </w:rPr>
        <w:t>c</w:t>
      </w:r>
      <w:r w:rsidRPr="000D08EB">
        <w:rPr>
          <w:rFonts w:ascii="Arial" w:eastAsia="Arial" w:hAnsi="Arial" w:cs="Arial"/>
          <w:sz w:val="18"/>
          <w:szCs w:val="18"/>
        </w:rPr>
        <w:t xml:space="preserve">t?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proofErr w:type="gramStart"/>
      <w:r w:rsidRPr="000D08EB">
        <w:rPr>
          <w:rFonts w:ascii="Arial" w:eastAsia="Arial" w:hAnsi="Arial" w:cs="Arial"/>
          <w:spacing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-2"/>
          <w:sz w:val="18"/>
          <w:szCs w:val="18"/>
        </w:rPr>
        <w:t>e</w:t>
      </w:r>
      <w:r w:rsidRPr="000D08EB">
        <w:rPr>
          <w:rFonts w:ascii="Arial" w:eastAsia="Arial" w:hAnsi="Arial" w:cs="Arial"/>
          <w:sz w:val="18"/>
          <w:szCs w:val="18"/>
        </w:rPr>
        <w:t>s</w:t>
      </w:r>
      <w:proofErr w:type="gramEnd"/>
      <w:r w:rsidRPr="000D08EB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sz w:val="18"/>
          <w:szCs w:val="18"/>
        </w:rPr>
        <w:t>n</w:t>
      </w:r>
      <w:r w:rsidRPr="000D08EB">
        <w:rPr>
          <w:rFonts w:ascii="Arial" w:eastAsia="Arial" w:hAnsi="Arial" w:cs="Arial"/>
          <w:sz w:val="18"/>
          <w:szCs w:val="18"/>
        </w:rPr>
        <w:t>o</w:t>
      </w:r>
    </w:p>
    <w:p w14:paraId="329CABA8" w14:textId="77777777" w:rsidR="006C2076" w:rsidRPr="000D08EB" w:rsidRDefault="006C2076">
      <w:pPr>
        <w:spacing w:before="7" w:line="100" w:lineRule="exact"/>
        <w:rPr>
          <w:sz w:val="10"/>
          <w:szCs w:val="10"/>
        </w:rPr>
      </w:pPr>
    </w:p>
    <w:p w14:paraId="3F72232C" w14:textId="77777777" w:rsidR="006C2076" w:rsidRPr="000D08EB" w:rsidRDefault="00393080">
      <w:pPr>
        <w:tabs>
          <w:tab w:val="left" w:pos="9320"/>
        </w:tabs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7B0049F" wp14:editId="36AE51B5">
                <wp:simplePos x="0" y="0"/>
                <wp:positionH relativeFrom="page">
                  <wp:posOffset>6508750</wp:posOffset>
                </wp:positionH>
                <wp:positionV relativeFrom="paragraph">
                  <wp:posOffset>126365</wp:posOffset>
                </wp:positionV>
                <wp:extent cx="572135" cy="0"/>
                <wp:effectExtent l="12700" t="11430" r="5715" b="762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0"/>
                          <a:chOff x="10250" y="199"/>
                          <a:chExt cx="901" cy="0"/>
                        </a:xfrm>
                      </wpg:grpSpPr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10250" y="199"/>
                            <a:ext cx="901" cy="0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901"/>
                              <a:gd name="T2" fmla="+- 0 11151 1025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FFD8DB" id="Group 203" o:spid="_x0000_s1026" style="position:absolute;margin-left:512.5pt;margin-top:9.95pt;width:45.05pt;height:0;z-index:-251675648;mso-position-horizontal-relative:page" coordorigin="10250,199" coordsize="9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">
                <v:shape id="Freeform 204" o:spid="_x0000_s1027" style="position:absolute;left:10250;top:199;width:901;height:0;visibility:visible;mso-wrap-style:square;v-text-anchor:top" coordsize="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AlccA&#10;AADcAAAADwAAAGRycy9kb3ducmV2LnhtbESPT2vCQBTE74V+h+UJ3uomoUhIXYNY/HPoQW0LHh/Z&#10;ZxKTfRuyW0399N2C4HGYmd8ws3wwrbhQ72rLCuJJBIK4sLrmUsHX5+olBeE8ssbWMin4JQf5/Plp&#10;hpm2V97T5eBLESDsMlRQed9lUrqiIoNuYjvi4J1sb9AH2ZdS93gNcNPKJIqm0mDNYaHCjpYVFc3h&#10;xyho3jfx0cS3dXOWu83Kr9P0e/eh1Hg0LN5AeBr8I3xvb7WCJHqF/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wgJXHAAAA3AAAAA8AAAAAAAAAAAAAAAAAmAIAAGRy&#10;cy9kb3ducmV2LnhtbFBLBQYAAAAABAAEAPUAAACMAwAAAAA=&#10;" path="m,l901,e" filled="f" strokeweight=".20003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spacing w:val="-4"/>
          <w:sz w:val="18"/>
          <w:szCs w:val="18"/>
        </w:rPr>
        <w:t>M</w:t>
      </w:r>
      <w:r w:rsidR="007273A5" w:rsidRPr="000D08EB">
        <w:rPr>
          <w:rFonts w:ascii="Arial" w:eastAsia="Arial" w:hAnsi="Arial" w:cs="Arial"/>
          <w:spacing w:val="1"/>
          <w:sz w:val="18"/>
          <w:szCs w:val="18"/>
        </w:rPr>
        <w:t>ailin</w:t>
      </w:r>
      <w:r w:rsidR="007273A5" w:rsidRPr="000D08EB">
        <w:rPr>
          <w:rFonts w:ascii="Arial" w:eastAsia="Arial" w:hAnsi="Arial" w:cs="Arial"/>
          <w:sz w:val="18"/>
          <w:szCs w:val="18"/>
        </w:rPr>
        <w:t>g</w:t>
      </w:r>
      <w:r w:rsidR="007273A5" w:rsidRPr="000D08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z w:val="18"/>
          <w:szCs w:val="18"/>
        </w:rPr>
        <w:t>A</w:t>
      </w:r>
      <w:r w:rsidR="007273A5" w:rsidRPr="000D08EB">
        <w:rPr>
          <w:rFonts w:ascii="Arial" w:eastAsia="Arial" w:hAnsi="Arial" w:cs="Arial"/>
          <w:spacing w:val="1"/>
          <w:sz w:val="18"/>
          <w:szCs w:val="18"/>
        </w:rPr>
        <w:t>dd</w:t>
      </w:r>
      <w:r w:rsidR="007273A5" w:rsidRPr="000D08EB">
        <w:rPr>
          <w:rFonts w:ascii="Arial" w:eastAsia="Arial" w:hAnsi="Arial" w:cs="Arial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-2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spacing w:val="1"/>
          <w:sz w:val="18"/>
          <w:szCs w:val="18"/>
        </w:rPr>
        <w:t>s</w:t>
      </w:r>
      <w:r w:rsidR="007273A5" w:rsidRPr="000D08EB">
        <w:rPr>
          <w:rFonts w:ascii="Arial" w:eastAsia="Arial" w:hAnsi="Arial" w:cs="Arial"/>
          <w:spacing w:val="-1"/>
          <w:sz w:val="18"/>
          <w:szCs w:val="18"/>
        </w:rPr>
        <w:t>s</w:t>
      </w:r>
      <w:proofErr w:type="gramStart"/>
      <w:r w:rsidR="007273A5" w:rsidRPr="000D08EB">
        <w:rPr>
          <w:rFonts w:ascii="Arial" w:eastAsia="Arial" w:hAnsi="Arial" w:cs="Arial"/>
          <w:sz w:val="18"/>
          <w:szCs w:val="18"/>
        </w:rPr>
        <w:t>:</w:t>
      </w:r>
      <w:r w:rsidR="007273A5" w:rsidRPr="000D08EB">
        <w:rPr>
          <w:rFonts w:ascii="Arial" w:eastAsia="Arial" w:hAnsi="Arial" w:cs="Arial"/>
          <w:spacing w:val="3"/>
          <w:sz w:val="18"/>
          <w:szCs w:val="18"/>
        </w:rPr>
        <w:t>_</w:t>
      </w:r>
      <w:proofErr w:type="gramEnd"/>
      <w:r w:rsidR="007273A5"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8BC3258" w14:textId="77777777" w:rsidR="006C2076" w:rsidRPr="000D08EB" w:rsidRDefault="006C2076">
      <w:pPr>
        <w:spacing w:before="3" w:line="100" w:lineRule="exact"/>
        <w:rPr>
          <w:sz w:val="10"/>
          <w:szCs w:val="10"/>
        </w:rPr>
      </w:pPr>
    </w:p>
    <w:p w14:paraId="06E407E7" w14:textId="77777777" w:rsidR="006C2076" w:rsidRPr="000D08EB" w:rsidRDefault="00393080">
      <w:pPr>
        <w:tabs>
          <w:tab w:val="left" w:pos="996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  <w:sectPr w:rsidR="006C2076" w:rsidRPr="000D08EB">
          <w:headerReference w:type="default" r:id="rId12"/>
          <w:pgSz w:w="12240" w:h="15840"/>
          <w:pgMar w:top="840" w:right="840" w:bottom="280" w:left="900" w:header="659" w:footer="0" w:gutter="0"/>
          <w:pgNumType w:start="2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8814FAA" wp14:editId="73DA0E76">
                <wp:simplePos x="0" y="0"/>
                <wp:positionH relativeFrom="page">
                  <wp:posOffset>6903720</wp:posOffset>
                </wp:positionH>
                <wp:positionV relativeFrom="paragraph">
                  <wp:posOffset>126365</wp:posOffset>
                </wp:positionV>
                <wp:extent cx="189865" cy="0"/>
                <wp:effectExtent l="7620" t="8255" r="12065" b="1079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0"/>
                          <a:chOff x="10872" y="199"/>
                          <a:chExt cx="299" cy="0"/>
                        </a:xfrm>
                      </wpg:grpSpPr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10872" y="199"/>
                            <a:ext cx="299" cy="0"/>
                          </a:xfrm>
                          <a:custGeom>
                            <a:avLst/>
                            <a:gdLst>
                              <a:gd name="T0" fmla="+- 0 10872 10872"/>
                              <a:gd name="T1" fmla="*/ T0 w 299"/>
                              <a:gd name="T2" fmla="+- 0 11171 10872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BC0BA" id="Group 201" o:spid="_x0000_s1026" style="position:absolute;margin-left:543.6pt;margin-top:9.95pt;width:14.95pt;height:0;z-index:-251674624;mso-position-horizontal-relative:page" coordorigin="10872,199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">
                <v:shape id="Freeform 202" o:spid="_x0000_s1027" style="position:absolute;left:10872;top:199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ENsIA&#10;AADcAAAADwAAAGRycy9kb3ducmV2LnhtbESPzWrDMBCE74W8g9hCbo1c45riRgklUMjBl7gl58Xa&#10;WsbWykhq7OTpo0Khx2F+Pma7X+woLuRD71jB8yYDQdw63XOn4Ovz4+kVRIjIGkfHpOBKAfa71cMW&#10;K+1mPtGliZ1IIxwqVGBinCopQ2vIYti4iTh5385bjEn6TmqPcxq3o8yzrJQWe04EgxMdDLVD82MT&#10;197G0gyDLORLccbJ1+c61kqtH5f3NxCRlvgf/msftYI8y+H3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gQ2wgAAANwAAAAPAAAAAAAAAAAAAAAAAJgCAABkcnMvZG93&#10;bnJldi54bWxQSwUGAAAAAAQABAD1AAAAhwMAAAAA&#10;" path="m,l299,e" filled="f" strokeweight=".20003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</w:t>
      </w:r>
      <w:r w:rsidR="007273A5" w:rsidRPr="000D08EB">
        <w:rPr>
          <w:rFonts w:ascii="Arial" w:eastAsia="Arial" w:hAnsi="Arial" w:cs="Arial"/>
          <w:spacing w:val="12"/>
          <w:position w:val="-1"/>
          <w:sz w:val="18"/>
          <w:szCs w:val="18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</w:t>
      </w:r>
      <w:r w:rsidR="007273A5" w:rsidRPr="000D08E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50FE9A7" w14:textId="77777777" w:rsidR="006C2076" w:rsidRPr="000D08EB" w:rsidRDefault="006C2076">
      <w:pPr>
        <w:spacing w:before="9" w:line="100" w:lineRule="exact"/>
        <w:rPr>
          <w:sz w:val="10"/>
          <w:szCs w:val="10"/>
        </w:rPr>
      </w:pPr>
    </w:p>
    <w:p w14:paraId="7E83A978" w14:textId="77777777" w:rsidR="006C2076" w:rsidRPr="000D08EB" w:rsidRDefault="00393080">
      <w:pPr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F69BFAE" wp14:editId="66EB1E98">
                <wp:simplePos x="0" y="0"/>
                <wp:positionH relativeFrom="page">
                  <wp:posOffset>1405255</wp:posOffset>
                </wp:positionH>
                <wp:positionV relativeFrom="paragraph">
                  <wp:posOffset>122555</wp:posOffset>
                </wp:positionV>
                <wp:extent cx="1090295" cy="6985"/>
                <wp:effectExtent l="5080" t="10160" r="9525" b="190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6985"/>
                          <a:chOff x="2213" y="193"/>
                          <a:chExt cx="1717" cy="11"/>
                        </a:xfrm>
                      </wpg:grpSpPr>
                      <wpg:grpSp>
                        <wpg:cNvPr id="197" name="Group 197"/>
                        <wpg:cNvGrpSpPr>
                          <a:grpSpLocks/>
                        </wpg:cNvGrpSpPr>
                        <wpg:grpSpPr bwMode="auto">
                          <a:xfrm>
                            <a:off x="2219" y="199"/>
                            <a:ext cx="1399" cy="0"/>
                            <a:chOff x="2219" y="199"/>
                            <a:chExt cx="1399" cy="0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2219" y="199"/>
                              <a:ext cx="1399" cy="0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1399"/>
                                <a:gd name="T2" fmla="+- 0 3618 2219"/>
                                <a:gd name="T3" fmla="*/ T2 w 1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9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9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3622" y="199"/>
                              <a:ext cx="302" cy="0"/>
                              <a:chOff x="3622" y="199"/>
                              <a:chExt cx="302" cy="0"/>
                            </a:xfrm>
                          </wpg:grpSpPr>
                          <wps:wsp>
                            <wps:cNvPr id="200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3622" y="199"/>
                                <a:ext cx="302" cy="0"/>
                              </a:xfrm>
                              <a:custGeom>
                                <a:avLst/>
                                <a:gdLst>
                                  <a:gd name="T0" fmla="+- 0 3622 3622"/>
                                  <a:gd name="T1" fmla="*/ T0 w 302"/>
                                  <a:gd name="T2" fmla="+- 0 3924 3622"/>
                                  <a:gd name="T3" fmla="*/ T2 w 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2">
                                    <a:moveTo>
                                      <a:pt x="0" y="0"/>
                                    </a:moveTo>
                                    <a:lnTo>
                                      <a:pt x="3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D1577D" id="Group 196" o:spid="_x0000_s1026" style="position:absolute;margin-left:110.65pt;margin-top:9.65pt;width:85.85pt;height:.55pt;z-index:-251673600;mso-position-horizontal-relative:page" coordorigin="2213,193" coordsize="1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">
                <v:group id="Group 197" o:spid="_x0000_s1027" style="position:absolute;left:2219;top:199;width:1399;height:0" coordorigin="2219,199" coordsize="1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0" o:spid="_x0000_s1028" style="position:absolute;left:2219;top:199;width:1399;height:0;visibility:visible;mso-wrap-style:square;v-text-anchor:top" coordsize="1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TAsMA&#10;AADcAAAADwAAAGRycy9kb3ducmV2LnhtbESPQW/CMAyF70j7D5En7QYpO0xdIa0QGxKnSVC4W41p&#10;Co1TNRl0/34+TNrN1nt+7/O6mnyv7jTGLrCB5SIDRdwE23Fr4FTv5jmomJAt9oHJwA9FqMqn2RoL&#10;Gx58oPsxtUpCOBZowKU0FFrHxpHHuAgDsWiXMHpMso6ttiM+JNz3+jXL3rTHjqXB4UBbR83t+O0N&#10;fJ3zdndJhylvPqne3+z1w4XamJfnabMClWhK/+a/670V/HehlWdkAl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TAsMAAADcAAAADwAAAAAAAAAAAAAAAACYAgAAZHJzL2Rv&#10;d25yZXYueG1sUEsFBgAAAAAEAAQA9QAAAIgDAAAAAA==&#10;" path="m,l1399,e" filled="f" strokeweight=".20003mm">
                    <v:path arrowok="t" o:connecttype="custom" o:connectlocs="0,0;1399,0" o:connectangles="0,0"/>
                  </v:shape>
                  <v:group id="Group 198" o:spid="_x0000_s1029" style="position:absolute;left:3622;top:199;width:302;height:0" coordorigin="3622,199" coordsize="3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99" o:spid="_x0000_s1030" style="position:absolute;left:3622;top:199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H6MIA&#10;AADcAAAADwAAAGRycy9kb3ducmV2LnhtbESPT4vCMBTE78J+h/AEL7Km7kGla1pcYWHBi//A66N5&#10;tsXmpSZZW7+9EQSPw8z8hlnmvWnEjZyvLSuYThIQxIXVNZcKjoffzwUIH5A1NpZJwZ085NnHYImp&#10;th3v6LYPpYgQ9ikqqEJoUyl9UZFBP7EtcfTO1hkMUbpSaoddhJtGfiXJTBqsOS5U2NK6ouKy/zcK&#10;vPPXn9O83BzqxvXXcdft7Gmr1GjYr75BBOrDO/xq/2kFkQjPM/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wfowgAAANwAAAAPAAAAAAAAAAAAAAAAAJgCAABkcnMvZG93&#10;bnJldi54bWxQSwUGAAAAAAQABAD1AAAAhwMAAAAA&#10;" path="m,l302,e" filled="f" strokeweight=".20003mm">
                      <v:path arrowok="t" o:connecttype="custom" o:connectlocs="0,0;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m</w:t>
      </w:r>
    </w:p>
    <w:p w14:paraId="1C095FE6" w14:textId="77777777" w:rsidR="006C2076" w:rsidRPr="000D08EB" w:rsidRDefault="007273A5">
      <w:pPr>
        <w:spacing w:before="9" w:line="100" w:lineRule="exact"/>
        <w:rPr>
          <w:sz w:val="10"/>
          <w:szCs w:val="10"/>
        </w:rPr>
      </w:pPr>
      <w:r w:rsidRPr="000D08EB">
        <w:br w:type="column"/>
      </w:r>
    </w:p>
    <w:p w14:paraId="2EB0C569" w14:textId="77777777" w:rsidR="006C2076" w:rsidRPr="000D08EB" w:rsidRDefault="00393080">
      <w:pPr>
        <w:spacing w:line="200" w:lineRule="exact"/>
        <w:rPr>
          <w:rFonts w:ascii="Arial" w:eastAsia="Arial" w:hAnsi="Arial" w:cs="Arial"/>
          <w:sz w:val="18"/>
          <w:szCs w:val="18"/>
        </w:rPr>
        <w:sectPr w:rsidR="006C2076" w:rsidRPr="000D08EB" w:rsidSect="00C55B2C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1350" w:space="1723"/>
            <w:col w:w="742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501A9BF" wp14:editId="0BDA003F">
                <wp:simplePos x="0" y="0"/>
                <wp:positionH relativeFrom="page">
                  <wp:posOffset>6073775</wp:posOffset>
                </wp:positionH>
                <wp:positionV relativeFrom="paragraph">
                  <wp:posOffset>122555</wp:posOffset>
                </wp:positionV>
                <wp:extent cx="1025525" cy="6985"/>
                <wp:effectExtent l="6350" t="10160" r="6350" b="190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6985"/>
                          <a:chOff x="9565" y="193"/>
                          <a:chExt cx="1615" cy="11"/>
                        </a:xfrm>
                      </wpg:grpSpPr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9570" y="199"/>
                            <a:ext cx="1198" cy="0"/>
                            <a:chOff x="9570" y="199"/>
                            <a:chExt cx="1198" cy="0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9570" y="199"/>
                              <a:ext cx="1198" cy="0"/>
                            </a:xfrm>
                            <a:custGeom>
                              <a:avLst/>
                              <a:gdLst>
                                <a:gd name="T0" fmla="+- 0 9570 9570"/>
                                <a:gd name="T1" fmla="*/ T0 w 1198"/>
                                <a:gd name="T2" fmla="+- 0 10769 9570"/>
                                <a:gd name="T3" fmla="*/ T2 w 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4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10771" y="199"/>
                              <a:ext cx="403" cy="0"/>
                              <a:chOff x="10771" y="199"/>
                              <a:chExt cx="403" cy="0"/>
                            </a:xfrm>
                          </wpg:grpSpPr>
                          <wps:wsp>
                            <wps:cNvPr id="195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10771" y="199"/>
                                <a:ext cx="403" cy="0"/>
                              </a:xfrm>
                              <a:custGeom>
                                <a:avLst/>
                                <a:gdLst>
                                  <a:gd name="T0" fmla="+- 0 10771 10771"/>
                                  <a:gd name="T1" fmla="*/ T0 w 403"/>
                                  <a:gd name="T2" fmla="+- 0 11174 10771"/>
                                  <a:gd name="T3" fmla="*/ T2 w 4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3">
                                    <a:moveTo>
                                      <a:pt x="0" y="0"/>
                                    </a:moveTo>
                                    <a:lnTo>
                                      <a:pt x="403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E4BCAB" id="Group 191" o:spid="_x0000_s1026" style="position:absolute;margin-left:478.25pt;margin-top:9.65pt;width:80.75pt;height:.55pt;z-index:-251672576;mso-position-horizontal-relative:page" coordorigin="9565,193" coordsize="16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">
                <v:group id="Group 192" o:spid="_x0000_s1027" style="position:absolute;left:9570;top:199;width:1198;height:0" coordorigin="9570,199" coordsize="11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28" style="position:absolute;left:9570;top:199;width:1198;height:0;visibility:visible;mso-wrap-style:square;v-text-anchor:top" coordsize="11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5cMA&#10;AADcAAAADwAAAGRycy9kb3ducmV2LnhtbERPTWvCQBC9C/0PyxS8SN1UQdrUVdpSMTc11eJxyI7Z&#10;0OxsyK4x/fddQfA2j/c582Vva9FR6yvHCp7HCQjiwumKSwX779XTCwgfkDXWjknBH3lYLh4Gc0y1&#10;u/COujyUIoawT1GBCaFJpfSFIYt+7BriyJ1cazFE2JZSt3iJ4baWkySZSYsVxwaDDX0aKn7zs1Ww&#10;YXM8bLLR+uu49Vl/+uh+gpVKDR/79zcQgfpwF9/cmY7zX6dwfS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hm5cMAAADcAAAADwAAAAAAAAAAAAAAAACYAgAAZHJzL2Rv&#10;d25yZXYueG1sUEsFBgAAAAAEAAQA9QAAAIgDAAAAAA==&#10;" path="m,l1199,e" filled="f" strokeweight=".20003mm">
                    <v:path arrowok="t" o:connecttype="custom" o:connectlocs="0,0;1199,0" o:connectangles="0,0"/>
                  </v:shape>
                  <v:group id="Group 193" o:spid="_x0000_s1029" style="position:absolute;left:10771;top:199;width:403;height:0" coordorigin="10771,199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Freeform 194" o:spid="_x0000_s1030" style="position:absolute;left:10771;top:199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WdMAA&#10;AADcAAAADwAAAGRycy9kb3ducmV2LnhtbERPTYvCMBC9C/6HMMLeNFWouNUosuuCN7HuxdvQjGmx&#10;mZQm1uqvNwsL3ubxPme16W0tOmp95VjBdJKAIC6crtgo+D39jBcgfEDWWDsmBQ/ysFkPByvMtLvz&#10;kbo8GBFD2GeooAyhyaT0RUkW/cQ1xJG7uNZiiLA1Urd4j+G2lrMkmUuLFceGEhv6Kqm45jer4LIj&#10;czDfstvpgL1bpOk5f56V+hj12yWIQH14i//dex3nf6bw90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2WdMAAAADcAAAADwAAAAAAAAAAAAAAAACYAgAAZHJzL2Rvd25y&#10;ZXYueG1sUEsFBgAAAAAEAAQA9QAAAIUDAAAAAA==&#10;" path="m,l403,e" filled="f" strokeweight=".20003mm">
                      <v:path arrowok="t" o:connecttype="custom" o:connectlocs="0,0;40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 xml:space="preserve">to 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</w:t>
      </w:r>
      <w:r w:rsidR="007273A5"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ala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y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-St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rt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$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</w:t>
      </w:r>
      <w:r w:rsidR="007273A5"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spacing w:val="-47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_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$</w:t>
      </w:r>
    </w:p>
    <w:p w14:paraId="4E92123A" w14:textId="77777777" w:rsidR="006C2076" w:rsidRPr="000D08EB" w:rsidRDefault="006C2076">
      <w:pPr>
        <w:spacing w:before="7" w:line="100" w:lineRule="exact"/>
        <w:rPr>
          <w:sz w:val="10"/>
          <w:szCs w:val="10"/>
        </w:rPr>
      </w:pPr>
    </w:p>
    <w:p w14:paraId="54D2270B" w14:textId="77777777" w:rsidR="006C2076" w:rsidRPr="000D08EB" w:rsidRDefault="007273A5">
      <w:pPr>
        <w:tabs>
          <w:tab w:val="left" w:pos="6540"/>
        </w:tabs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osi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</w:t>
      </w:r>
      <w:r w:rsidRPr="000D08EB">
        <w:rPr>
          <w:rFonts w:ascii="Arial" w:eastAsia="Arial" w:hAnsi="Arial" w:cs="Arial"/>
          <w:spacing w:val="13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D30A106" w14:textId="77777777" w:rsidR="006C2076" w:rsidRPr="000D08EB" w:rsidRDefault="007273A5">
      <w:pPr>
        <w:spacing w:before="7" w:line="100" w:lineRule="exact"/>
        <w:rPr>
          <w:sz w:val="10"/>
          <w:szCs w:val="10"/>
        </w:rPr>
      </w:pPr>
      <w:r w:rsidRPr="000D08EB">
        <w:br w:type="column"/>
      </w:r>
    </w:p>
    <w:p w14:paraId="6D9E165A" w14:textId="77777777" w:rsidR="006C2076" w:rsidRPr="000D08EB" w:rsidRDefault="007273A5">
      <w:pPr>
        <w:spacing w:line="200" w:lineRule="exact"/>
        <w:rPr>
          <w:rFonts w:ascii="Arial" w:eastAsia="Arial" w:hAnsi="Arial" w:cs="Arial"/>
          <w:sz w:val="18"/>
          <w:szCs w:val="18"/>
        </w:rPr>
        <w:sectPr w:rsidR="006C2076" w:rsidRPr="000D08EB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6544" w:space="604"/>
            <w:col w:w="3352"/>
          </w:cols>
        </w:sectPr>
      </w:pPr>
      <w:r w:rsidRPr="000D08EB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Oth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?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9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</w:p>
    <w:p w14:paraId="64CC7D38" w14:textId="77777777" w:rsidR="006C2076" w:rsidRPr="000D08EB" w:rsidRDefault="006C2076">
      <w:pPr>
        <w:spacing w:before="7" w:line="100" w:lineRule="exact"/>
        <w:rPr>
          <w:sz w:val="10"/>
          <w:szCs w:val="10"/>
        </w:rPr>
      </w:pPr>
    </w:p>
    <w:p w14:paraId="13ECB75F" w14:textId="77777777" w:rsidR="006C2076" w:rsidRPr="000D08EB" w:rsidRDefault="00393080">
      <w:pPr>
        <w:tabs>
          <w:tab w:val="left" w:pos="890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5482E07" wp14:editId="7D1AA4C5">
                <wp:simplePos x="0" y="0"/>
                <wp:positionH relativeFrom="page">
                  <wp:posOffset>6242050</wp:posOffset>
                </wp:positionH>
                <wp:positionV relativeFrom="paragraph">
                  <wp:posOffset>126365</wp:posOffset>
                </wp:positionV>
                <wp:extent cx="826770" cy="0"/>
                <wp:effectExtent l="12700" t="13335" r="8255" b="5715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0"/>
                          <a:chOff x="9830" y="199"/>
                          <a:chExt cx="1302" cy="0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9830" y="199"/>
                            <a:ext cx="1302" cy="0"/>
                          </a:xfrm>
                          <a:custGeom>
                            <a:avLst/>
                            <a:gdLst>
                              <a:gd name="T0" fmla="+- 0 9830 9830"/>
                              <a:gd name="T1" fmla="*/ T0 w 1302"/>
                              <a:gd name="T2" fmla="+- 0 11132 9830"/>
                              <a:gd name="T3" fmla="*/ T2 w 1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">
                                <a:moveTo>
                                  <a:pt x="0" y="0"/>
                                </a:moveTo>
                                <a:lnTo>
                                  <a:pt x="13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19949E" id="Group 189" o:spid="_x0000_s1026" style="position:absolute;margin-left:491.5pt;margin-top:9.95pt;width:65.1pt;height:0;z-index:-251671552;mso-position-horizontal-relative:page" coordorigin="9830,199" coordsize="1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">
                <v:shape id="Freeform 190" o:spid="_x0000_s1027" style="position:absolute;left:9830;top:199;width:1302;height:0;visibility:visible;mso-wrap-style:square;v-text-anchor:top" coordsize="1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Lf8EA&#10;AADcAAAADwAAAGRycy9kb3ducmV2LnhtbESPzU7DMAzH70i8Q2QkbiwdBxhl2TRNQtoF0AYPYDVe&#10;U7V2uiTbytvjAxI3W/5//LxcTzyYC6XcRXEwn1VgSJroO2kdfH+9PSzA5ILicYhCDn4ow3p1e7PE&#10;2ser7OlyKK3REMk1OgiljLW1uQnEmGdxJNHbMSbGomtqrU941XAe7GNVPVnGTrQh4EjbQE1/OLOW&#10;4L5dnOby+Zz67t1/9MwhsHP3d9PmFUyhqfyL/9w7r/gviq/P6AR2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y3/BAAAA3AAAAA8AAAAAAAAAAAAAAAAAmAIAAGRycy9kb3du&#10;cmV2LnhtbFBLBQYAAAAABAAEAPUAAACGAwAAAAA=&#10;" path="m,l1302,e" filled="f" strokeweight=".20003mm">
                  <v:path arrowok="t" o:connecttype="custom" o:connectlocs="0,0;13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2301ECB" wp14:editId="0B1A03BA">
                <wp:simplePos x="0" y="0"/>
                <wp:positionH relativeFrom="page">
                  <wp:posOffset>636270</wp:posOffset>
                </wp:positionH>
                <wp:positionV relativeFrom="paragraph">
                  <wp:posOffset>320675</wp:posOffset>
                </wp:positionV>
                <wp:extent cx="6429375" cy="6985"/>
                <wp:effectExtent l="7620" t="7620" r="1905" b="4445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985"/>
                          <a:chOff x="1002" y="505"/>
                          <a:chExt cx="10125" cy="11"/>
                        </a:xfrm>
                      </wpg:grpSpPr>
                      <wpg:grpSp>
                        <wpg:cNvPr id="185" name="Group 185"/>
                        <wpg:cNvGrpSpPr>
                          <a:grpSpLocks/>
                        </wpg:cNvGrpSpPr>
                        <wpg:grpSpPr bwMode="auto">
                          <a:xfrm>
                            <a:off x="1008" y="511"/>
                            <a:ext cx="9301" cy="0"/>
                            <a:chOff x="1008" y="511"/>
                            <a:chExt cx="9301" cy="0"/>
                          </a:xfrm>
                        </wpg:grpSpPr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008" y="511"/>
                              <a:ext cx="9301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301"/>
                                <a:gd name="T2" fmla="+- 0 10309 1008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7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10322" y="511"/>
                              <a:ext cx="800" cy="0"/>
                              <a:chOff x="10322" y="511"/>
                              <a:chExt cx="800" cy="0"/>
                            </a:xfrm>
                          </wpg:grpSpPr>
                          <wps:wsp>
                            <wps:cNvPr id="188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10322" y="511"/>
                                <a:ext cx="800" cy="0"/>
                              </a:xfrm>
                              <a:custGeom>
                                <a:avLst/>
                                <a:gdLst>
                                  <a:gd name="T0" fmla="+- 0 10322 10322"/>
                                  <a:gd name="T1" fmla="*/ T0 w 800"/>
                                  <a:gd name="T2" fmla="+- 0 11122 10322"/>
                                  <a:gd name="T3" fmla="*/ T2 w 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0">
                                    <a:moveTo>
                                      <a:pt x="0" y="0"/>
                                    </a:moveTo>
                                    <a:lnTo>
                                      <a:pt x="800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84AF02" id="Group 184" o:spid="_x0000_s1026" style="position:absolute;margin-left:50.1pt;margin-top:25.25pt;width:506.25pt;height:.55pt;z-index:-251670528;mso-position-horizontal-relative:page" coordorigin="1002,505" coordsize="101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">
                <v:group id="Group 185" o:spid="_x0000_s1027" style="position:absolute;left:1008;top:511;width:9301;height:0" coordorigin="1008,511" coordsize="93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8" o:spid="_x0000_s1028" style="position:absolute;left:1008;top:511;width:9301;height:0;visibility:visible;mso-wrap-style:square;v-text-anchor:top" coordsize="9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CmsEA&#10;AADcAAAADwAAAGRycy9kb3ducmV2LnhtbERPTYvCMBC9C/6HMMLeNF0PUqtRZEEQFcG6h/U2NGNb&#10;bCYlibb77zcLgrd5vM9ZrnvTiCc5X1tW8DlJQBAXVtdcKvi+bMcpCB+QNTaWScEveVivhoMlZtp2&#10;fKZnHkoRQ9hnqKAKoc2k9EVFBv3EtsSRu1lnMEToSqkddjHcNHKaJDNpsObYUGFLXxUV9/xhFMxN&#10;7tLj9OfQtP11tz8du5M0G6U+Rv1mASJQH97il3un4/x0Bv/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qQprBAAAA3AAAAA8AAAAAAAAAAAAAAAAAmAIAAGRycy9kb3du&#10;cmV2LnhtbFBLBQYAAAAABAAEAPUAAACGAwAAAAA=&#10;" path="m,l9301,e" filled="f" strokeweight=".20003mm">
                    <v:path arrowok="t" o:connecttype="custom" o:connectlocs="0,0;9301,0" o:connectangles="0,0"/>
                  </v:shape>
                  <v:group id="Group 186" o:spid="_x0000_s1029" style="position:absolute;left:10322;top:511;width:800;height:0" coordorigin="10322,511" coordsize="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shape id="Freeform 187" o:spid="_x0000_s1030" style="position:absolute;left:10322;top:511;width:800;height:0;visibility:visible;mso-wrap-style:square;v-text-anchor:top" coordsize="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TnsYA&#10;AADcAAAADwAAAGRycy9kb3ducmV2LnhtbESPQWsCMRCF70L/Q5iCN822oCxbo7SFQj2Uoi30Ot1M&#10;dxc3kzSJuvrrnYPgbYb35r1vFqvB9epAMXWeDTxMC1DEtbcdNwa+v94mJaiUkS32nsnAiRKslnej&#10;BVbWH3lDh21ulIRwqtBAm3OotE51Sw7T1Adi0f58dJhljY22EY8S7nr9WBRz7bBjaWgx0GtL9W67&#10;dwbO4b982Zx+zy7qZv2z288+PsPamPH98PwEKtOQb+br9bsV/FJo5RmZ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pTnsYAAADcAAAADwAAAAAAAAAAAAAAAACYAgAAZHJz&#10;L2Rvd25yZXYueG1sUEsFBgAAAAAEAAQA9QAAAIsDAAAAAA==&#10;" path="m,l800,e" filled="f" strokeweight=".20003mm">
                      <v:path arrowok="t" o:connecttype="custom" o:connectlocs="0,0;8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00DAFF9" wp14:editId="28248CCF">
                <wp:simplePos x="0" y="0"/>
                <wp:positionH relativeFrom="page">
                  <wp:posOffset>636270</wp:posOffset>
                </wp:positionH>
                <wp:positionV relativeFrom="paragraph">
                  <wp:posOffset>517525</wp:posOffset>
                </wp:positionV>
                <wp:extent cx="6429375" cy="6985"/>
                <wp:effectExtent l="7620" t="4445" r="1905" b="762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985"/>
                          <a:chOff x="1002" y="815"/>
                          <a:chExt cx="10125" cy="11"/>
                        </a:xfrm>
                      </wpg:grpSpPr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1008" y="821"/>
                            <a:ext cx="9301" cy="0"/>
                            <a:chOff x="1008" y="821"/>
                            <a:chExt cx="9301" cy="0"/>
                          </a:xfrm>
                        </wpg:grpSpPr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1008" y="821"/>
                              <a:ext cx="9301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301"/>
                                <a:gd name="T2" fmla="+- 0 10309 1008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10322" y="821"/>
                              <a:ext cx="800" cy="0"/>
                              <a:chOff x="10322" y="821"/>
                              <a:chExt cx="800" cy="0"/>
                            </a:xfrm>
                          </wpg:grpSpPr>
                          <wps:wsp>
                            <wps:cNvPr id="183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10322" y="821"/>
                                <a:ext cx="800" cy="0"/>
                              </a:xfrm>
                              <a:custGeom>
                                <a:avLst/>
                                <a:gdLst>
                                  <a:gd name="T0" fmla="+- 0 10322 10322"/>
                                  <a:gd name="T1" fmla="*/ T0 w 800"/>
                                  <a:gd name="T2" fmla="+- 0 11122 10322"/>
                                  <a:gd name="T3" fmla="*/ T2 w 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0">
                                    <a:moveTo>
                                      <a:pt x="0" y="0"/>
                                    </a:moveTo>
                                    <a:lnTo>
                                      <a:pt x="800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905937" id="Group 179" o:spid="_x0000_s1026" style="position:absolute;margin-left:50.1pt;margin-top:40.75pt;width:506.25pt;height:.55pt;z-index:-251669504;mso-position-horizontal-relative:page" coordorigin="1002,815" coordsize="101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">
                <v:group id="Group 180" o:spid="_x0000_s1027" style="position:absolute;left:1008;top:821;width:9301;height:0" coordorigin="1008,821" coordsize="93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3" o:spid="_x0000_s1028" style="position:absolute;left:1008;top:821;width:9301;height:0;visibility:visible;mso-wrap-style:square;v-text-anchor:top" coordsize="9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a7sMA&#10;AADcAAAADwAAAGRycy9kb3ducmV2LnhtbERPTWvCQBC9F/wPywi9NRs9SJpmFREEqSI0erC3ITvN&#10;hmZnw+7WpP++Wyj0No/3OdVmsr24kw+dYwWLLAdB3Djdcavgetk/FSBCRNbYOyYF3xRgs549VFhq&#10;N/Ib3evYihTCoUQFJsahlDI0hiyGzA3Eiftw3mJM0LdSexxTuO3lMs9X0mLHqcHgQDtDzWf9ZRU8&#10;29oXp+Xt2A/T++H1fBrP0m6VepxP2xcQkab4L/5zH3SaXyzg95l0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Pa7sMAAADcAAAADwAAAAAAAAAAAAAAAACYAgAAZHJzL2Rv&#10;d25yZXYueG1sUEsFBgAAAAAEAAQA9QAAAIgDAAAAAA==&#10;" path="m,l9301,e" filled="f" strokeweight=".20003mm">
                    <v:path arrowok="t" o:connecttype="custom" o:connectlocs="0,0;9301,0" o:connectangles="0,0"/>
                  </v:shape>
                  <v:group id="Group 181" o:spid="_x0000_s1029" style="position:absolute;left:10322;top:821;width:800;height:0" coordorigin="10322,821" coordsize="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Freeform 182" o:spid="_x0000_s1030" style="position:absolute;left:10322;top:821;width:800;height:0;visibility:visible;mso-wrap-style:square;v-text-anchor:top" coordsize="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B78MA&#10;AADcAAAADwAAAGRycy9kb3ducmV2LnhtbERPTWsCMRC9F/wPYYTeullbKstqlCoU6qEUtdDruJnu&#10;Lm4mMYm6+uubguBtHu9zpvPedOJEPrSWFYyyHARxZXXLtYLv7ftTASJEZI2dZVJwoQDz2eBhiqW2&#10;Z17TaRNrkUI4lKigidGVUoaqIYMhs444cb/WG4wJ+lpqj+cUbjr5nOdjabDl1NCgo2VD1X5zNAqu&#10;7lAs1pfd1XhZr372x9fPL7dS6nHYv01AROrjXXxzf+g0v3iB/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7B78MAAADcAAAADwAAAAAAAAAAAAAAAACYAgAAZHJzL2Rv&#10;d25yZXYueG1sUEsFBgAAAAAEAAQA9QAAAIgDAAAAAA==&#10;" path="m,l800,e" filled="f" strokeweight=".20003mm">
                      <v:path arrowok="t" o:connecttype="custom" o:connectlocs="0,0;8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De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f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_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B436BCF" w14:textId="77777777" w:rsidR="006C2076" w:rsidRPr="000D08EB" w:rsidRDefault="006C2076">
      <w:pPr>
        <w:spacing w:line="200" w:lineRule="exact"/>
      </w:pPr>
    </w:p>
    <w:p w14:paraId="648BDC28" w14:textId="77777777" w:rsidR="006C2076" w:rsidRPr="000D08EB" w:rsidRDefault="006C2076">
      <w:pPr>
        <w:spacing w:line="200" w:lineRule="exact"/>
      </w:pPr>
    </w:p>
    <w:p w14:paraId="6489E364" w14:textId="77777777" w:rsidR="006C2076" w:rsidRPr="000D08EB" w:rsidRDefault="006C2076">
      <w:pPr>
        <w:spacing w:before="14" w:line="280" w:lineRule="exact"/>
        <w:rPr>
          <w:sz w:val="28"/>
          <w:szCs w:val="28"/>
        </w:rPr>
      </w:pPr>
    </w:p>
    <w:p w14:paraId="18E54CA5" w14:textId="77777777" w:rsidR="006C2076" w:rsidRPr="000D08EB" w:rsidRDefault="00393080">
      <w:pPr>
        <w:tabs>
          <w:tab w:val="left" w:pos="9400"/>
        </w:tabs>
        <w:spacing w:before="37" w:line="200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D3AB5FA" wp14:editId="7063EAB2">
                <wp:simplePos x="0" y="0"/>
                <wp:positionH relativeFrom="page">
                  <wp:posOffset>6553200</wp:posOffset>
                </wp:positionH>
                <wp:positionV relativeFrom="paragraph">
                  <wp:posOffset>149860</wp:posOffset>
                </wp:positionV>
                <wp:extent cx="508000" cy="0"/>
                <wp:effectExtent l="9525" t="13970" r="6350" b="508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0"/>
                          <a:chOff x="10320" y="236"/>
                          <a:chExt cx="800" cy="0"/>
                        </a:xfrm>
                      </wpg:grpSpPr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10320" y="236"/>
                            <a:ext cx="800" cy="0"/>
                          </a:xfrm>
                          <a:custGeom>
                            <a:avLst/>
                            <a:gdLst>
                              <a:gd name="T0" fmla="+- 0 10320 10320"/>
                              <a:gd name="T1" fmla="*/ T0 w 800"/>
                              <a:gd name="T2" fmla="+- 0 11120 1032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B50D1A" id="Group 177" o:spid="_x0000_s1026" style="position:absolute;margin-left:516pt;margin-top:11.8pt;width:40pt;height:0;z-index:-251668480;mso-position-horizontal-relative:page" coordorigin="10320,236" coordsize="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">
                <v:shape id="Freeform 178" o:spid="_x0000_s1027" style="position:absolute;left:10320;top:236;width:800;height:0;visibility:visible;mso-wrap-style:square;v-text-anchor:top" coordsize="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jucYA&#10;AADcAAAADwAAAGRycy9kb3ducmV2LnhtbESPQWsCMRCF74X+hzCF3mq2QlvZGqUKgh6KaAu9TjfT&#10;3cXNJCZRV3+9cyh4m+G9ee+b8bR3nTpSTK1nA8+DAhRx5W3LtYHvr8XTCFTKyBY7z2TgTAmmk/u7&#10;MZbWn3hDx22ulYRwKtFAk3MotU5VQw7TwAdi0f58dJhljbW2EU8S7jo9LIpX7bBlaWgw0Lyharc9&#10;OAOXsB/NNuffi4u6Xv3sDi+f67Ay5vGh/3gHlanPN/P/9dIK/pvQyjMygZ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8jucYAAADcAAAADwAAAAAAAAAAAAAAAACYAgAAZHJz&#10;L2Rvd25yZXYueG1sUEsFBgAAAAAEAAQA9QAAAIsDAAAAAA==&#10;" path="m,l800,e" filled="f" strokeweight=".20003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42F9551" wp14:editId="70801891">
                <wp:simplePos x="0" y="0"/>
                <wp:positionH relativeFrom="page">
                  <wp:posOffset>636270</wp:posOffset>
                </wp:positionH>
                <wp:positionV relativeFrom="paragraph">
                  <wp:posOffset>343535</wp:posOffset>
                </wp:positionV>
                <wp:extent cx="6429375" cy="6985"/>
                <wp:effectExtent l="7620" t="7620" r="1905" b="4445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985"/>
                          <a:chOff x="1002" y="541"/>
                          <a:chExt cx="10125" cy="11"/>
                        </a:xfrm>
                      </wpg:grpSpPr>
                      <wpg:grpSp>
                        <wpg:cNvPr id="173" name="Group 173"/>
                        <wpg:cNvGrpSpPr>
                          <a:grpSpLocks/>
                        </wpg:cNvGrpSpPr>
                        <wpg:grpSpPr bwMode="auto">
                          <a:xfrm>
                            <a:off x="1008" y="546"/>
                            <a:ext cx="9301" cy="0"/>
                            <a:chOff x="1008" y="546"/>
                            <a:chExt cx="9301" cy="0"/>
                          </a:xfrm>
                        </wpg:grpSpPr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1008" y="546"/>
                              <a:ext cx="9301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301"/>
                                <a:gd name="T2" fmla="+- 0 10309 1008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10322" y="546"/>
                              <a:ext cx="800" cy="0"/>
                              <a:chOff x="10322" y="546"/>
                              <a:chExt cx="800" cy="0"/>
                            </a:xfrm>
                          </wpg:grpSpPr>
                          <wps:wsp>
                            <wps:cNvPr id="176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10322" y="546"/>
                                <a:ext cx="800" cy="0"/>
                              </a:xfrm>
                              <a:custGeom>
                                <a:avLst/>
                                <a:gdLst>
                                  <a:gd name="T0" fmla="+- 0 10322 10322"/>
                                  <a:gd name="T1" fmla="*/ T0 w 800"/>
                                  <a:gd name="T2" fmla="+- 0 11122 10322"/>
                                  <a:gd name="T3" fmla="*/ T2 w 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0">
                                    <a:moveTo>
                                      <a:pt x="0" y="0"/>
                                    </a:moveTo>
                                    <a:lnTo>
                                      <a:pt x="800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06C568" id="Group 172" o:spid="_x0000_s1026" style="position:absolute;margin-left:50.1pt;margin-top:27.05pt;width:506.25pt;height:.55pt;z-index:-251667456;mso-position-horizontal-relative:page" coordorigin="1002,541" coordsize="101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">
                <v:group id="Group 173" o:spid="_x0000_s1027" style="position:absolute;left:1008;top:546;width:9301;height:0" coordorigin="1008,546" coordsize="93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6" o:spid="_x0000_s1028" style="position:absolute;left:1008;top:546;width:9301;height:0;visibility:visible;mso-wrap-style:square;v-text-anchor:top" coordsize="9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JUcIA&#10;AADcAAAADwAAAGRycy9kb3ducmV2LnhtbERPTYvCMBC9L/gfwgje1lSRVatRRFiQXRG2etDb0Ixt&#10;sZmUJGu7/94Iwt7m8T5nue5MLe7kfGVZwWiYgCDOra64UHA6fr7PQPiArLG2TAr+yMN61XtbYqpt&#10;yz90z0IhYgj7FBWUITSplD4vyaAf2oY4clfrDIYIXSG1wzaGm1qOk+RDGqw4NpTY0Lak/Jb9GgVz&#10;k7nZfnz+rpvusvs67NuDNBulBv1uswARqAv/4pd7p+P86Q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QlRwgAAANwAAAAPAAAAAAAAAAAAAAAAAJgCAABkcnMvZG93&#10;bnJldi54bWxQSwUGAAAAAAQABAD1AAAAhwMAAAAA&#10;" path="m,l9301,e" filled="f" strokeweight=".20003mm">
                    <v:path arrowok="t" o:connecttype="custom" o:connectlocs="0,0;9301,0" o:connectangles="0,0"/>
                  </v:shape>
                  <v:group id="Group 174" o:spid="_x0000_s1029" style="position:absolute;left:10322;top:546;width:800;height:0" coordorigin="10322,546" coordsize="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175" o:spid="_x0000_s1030" style="position:absolute;left:10322;top:546;width:800;height:0;visibility:visible;mso-wrap-style:square;v-text-anchor:top" coordsize="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SUMMA&#10;AADcAAAADwAAAGRycy9kb3ducmV2LnhtbERPS2sCMRC+F/wPYYTeatZCraxG0YKgh1J8gNdxM+4u&#10;biYxibr665tCwdt8fM8ZT1vTiCv5UFtW0O9lIIgLq2suFey2i7chiBCRNTaWScGdAkwnnZcx5tre&#10;eE3XTSxFCuGQo4IqRpdLGYqKDIaedcSJO1pvMCboS6k93lK4aeR7lg2kwZpTQ4WOvioqTpuLUfBw&#10;5+F8fT88jJflan+6fHz/uJVSr912NgIRqY1P8b97qdP8zwH8PZMu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SUMMAAADcAAAADwAAAAAAAAAAAAAAAACYAgAAZHJzL2Rv&#10;d25yZXYueG1sUEsFBgAAAAAEAAQA9QAAAIgDAAAAAA==&#10;" path="m,l800,e" filled="f" strokeweight=".20003mm">
                      <v:path arrowok="t" o:connecttype="custom" o:connectlocs="0,0;8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aso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g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(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g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o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273A5" w:rsidRPr="000D08EB">
        <w:rPr>
          <w:rFonts w:ascii="Arial" w:eastAsia="Arial" w:hAnsi="Arial" w:cs="Arial"/>
          <w:spacing w:val="3"/>
          <w:position w:val="-1"/>
          <w:sz w:val="18"/>
          <w:szCs w:val="18"/>
        </w:rPr>
        <w:t>v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th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7273A5"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lo</w:t>
      </w:r>
      <w:r w:rsidR="007273A5"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273A5" w:rsidRPr="000D08EB">
        <w:rPr>
          <w:rFonts w:ascii="Arial" w:eastAsia="Arial" w:hAnsi="Arial" w:cs="Arial"/>
          <w:position w:val="-1"/>
          <w:sz w:val="18"/>
          <w:szCs w:val="18"/>
        </w:rPr>
        <w:t>r:</w:t>
      </w:r>
      <w:r w:rsidR="007273A5"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273A5"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FBA1D33" w14:textId="77777777" w:rsidR="006C2076" w:rsidRPr="000D08EB" w:rsidRDefault="006C2076">
      <w:pPr>
        <w:spacing w:before="5" w:line="160" w:lineRule="exact"/>
        <w:rPr>
          <w:sz w:val="17"/>
          <w:szCs w:val="17"/>
        </w:rPr>
      </w:pPr>
    </w:p>
    <w:p w14:paraId="11FEFD67" w14:textId="77777777" w:rsidR="006C2076" w:rsidRPr="000D08EB" w:rsidRDefault="006C2076">
      <w:pPr>
        <w:spacing w:line="200" w:lineRule="exact"/>
      </w:pPr>
    </w:p>
    <w:p w14:paraId="7E4C2404" w14:textId="77777777" w:rsidR="00C33C1D" w:rsidRDefault="00C33C1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b/>
          <w:sz w:val="18"/>
          <w:szCs w:val="18"/>
        </w:rPr>
      </w:pPr>
    </w:p>
    <w:p w14:paraId="4A0EB838" w14:textId="77777777" w:rsidR="00C507ED" w:rsidRPr="000D08EB" w:rsidRDefault="00C507ED" w:rsidP="00C507E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Previous </w:t>
      </w:r>
      <w:r w:rsidRPr="000D08EB">
        <w:rPr>
          <w:rFonts w:ascii="Arial" w:eastAsia="Arial" w:hAnsi="Arial" w:cs="Arial"/>
          <w:b/>
          <w:sz w:val="18"/>
          <w:szCs w:val="18"/>
        </w:rPr>
        <w:t>E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0D08EB">
        <w:rPr>
          <w:rFonts w:ascii="Arial" w:eastAsia="Arial" w:hAnsi="Arial" w:cs="Arial"/>
          <w:b/>
          <w:sz w:val="18"/>
          <w:szCs w:val="18"/>
        </w:rPr>
        <w:t>p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0D08EB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spacing w:val="-6"/>
          <w:sz w:val="18"/>
          <w:szCs w:val="18"/>
        </w:rPr>
        <w:t>y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er</w:t>
      </w:r>
      <w:proofErr w:type="gramStart"/>
      <w:r w:rsidRPr="000D08EB">
        <w:rPr>
          <w:rFonts w:ascii="Arial" w:eastAsia="Arial" w:hAnsi="Arial" w:cs="Arial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sz w:val="18"/>
          <w:szCs w:val="18"/>
        </w:rPr>
        <w:t>_</w:t>
      </w:r>
      <w:proofErr w:type="gramEnd"/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________</w:t>
      </w:r>
    </w:p>
    <w:p w14:paraId="31BE2578" w14:textId="77777777" w:rsidR="00C507ED" w:rsidRPr="000D08EB" w:rsidRDefault="00C507ED" w:rsidP="00C507ED">
      <w:pPr>
        <w:tabs>
          <w:tab w:val="left" w:pos="8720"/>
        </w:tabs>
        <w:spacing w:before="5"/>
        <w:ind w:left="108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spacing w:val="-4"/>
          <w:sz w:val="18"/>
          <w:szCs w:val="18"/>
        </w:rPr>
        <w:t>M</w:t>
      </w:r>
      <w:r w:rsidRPr="000D08EB">
        <w:rPr>
          <w:rFonts w:ascii="Arial" w:eastAsia="Arial" w:hAnsi="Arial" w:cs="Arial"/>
          <w:spacing w:val="1"/>
          <w:sz w:val="18"/>
          <w:szCs w:val="18"/>
        </w:rPr>
        <w:t>ailin</w:t>
      </w:r>
      <w:r w:rsidRPr="000D08EB">
        <w:rPr>
          <w:rFonts w:ascii="Arial" w:eastAsia="Arial" w:hAnsi="Arial" w:cs="Arial"/>
          <w:sz w:val="18"/>
          <w:szCs w:val="18"/>
        </w:rPr>
        <w:t>g</w:t>
      </w:r>
      <w:r w:rsidRPr="000D08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z w:val="18"/>
          <w:szCs w:val="18"/>
        </w:rPr>
        <w:t>A</w:t>
      </w:r>
      <w:r w:rsidRPr="000D08EB">
        <w:rPr>
          <w:rFonts w:ascii="Arial" w:eastAsia="Arial" w:hAnsi="Arial" w:cs="Arial"/>
          <w:spacing w:val="1"/>
          <w:sz w:val="18"/>
          <w:szCs w:val="18"/>
        </w:rPr>
        <w:t>dd</w:t>
      </w:r>
      <w:r w:rsidRPr="000D08EB">
        <w:rPr>
          <w:rFonts w:ascii="Arial" w:eastAsia="Arial" w:hAnsi="Arial" w:cs="Arial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sz w:val="18"/>
          <w:szCs w:val="18"/>
        </w:rPr>
        <w:t>s</w:t>
      </w:r>
      <w:r w:rsidRPr="000D08EB">
        <w:rPr>
          <w:rFonts w:ascii="Arial" w:eastAsia="Arial" w:hAnsi="Arial" w:cs="Arial"/>
          <w:spacing w:val="-1"/>
          <w:sz w:val="18"/>
          <w:szCs w:val="18"/>
        </w:rPr>
        <w:t>s</w:t>
      </w:r>
      <w:proofErr w:type="gramStart"/>
      <w:r w:rsidRPr="000D08EB">
        <w:rPr>
          <w:rFonts w:ascii="Arial" w:eastAsia="Arial" w:hAnsi="Arial" w:cs="Arial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sz w:val="18"/>
          <w:szCs w:val="18"/>
        </w:rPr>
        <w:t>_</w:t>
      </w:r>
      <w:proofErr w:type="gramEnd"/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_______________</w:t>
      </w:r>
    </w:p>
    <w:p w14:paraId="66B0405D" w14:textId="77777777" w:rsidR="00C507ED" w:rsidRPr="000D08EB" w:rsidRDefault="00C507ED" w:rsidP="00C507ED">
      <w:pPr>
        <w:spacing w:before="3" w:line="100" w:lineRule="exact"/>
        <w:rPr>
          <w:sz w:val="10"/>
          <w:szCs w:val="10"/>
        </w:rPr>
      </w:pPr>
    </w:p>
    <w:p w14:paraId="12A20C79" w14:textId="77777777" w:rsidR="00C507ED" w:rsidRPr="000D08EB" w:rsidRDefault="00C507ED" w:rsidP="00C507ED">
      <w:pPr>
        <w:tabs>
          <w:tab w:val="left" w:pos="996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space="720"/>
        </w:sectPr>
      </w:pP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</w:t>
      </w:r>
      <w:r w:rsidRPr="000D08EB">
        <w:rPr>
          <w:rFonts w:ascii="Arial" w:eastAsia="Arial" w:hAnsi="Arial" w:cs="Arial"/>
          <w:spacing w:val="12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</w:t>
      </w:r>
      <w:r w:rsidRPr="000D08E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</w:t>
      </w:r>
    </w:p>
    <w:p w14:paraId="6DC54BE1" w14:textId="77777777" w:rsidR="00C507ED" w:rsidRPr="000D08EB" w:rsidRDefault="00C507ED" w:rsidP="00C507ED">
      <w:pPr>
        <w:spacing w:before="9" w:line="100" w:lineRule="exact"/>
        <w:rPr>
          <w:sz w:val="10"/>
          <w:szCs w:val="10"/>
        </w:rPr>
      </w:pPr>
    </w:p>
    <w:p w14:paraId="44FCF358" w14:textId="77777777" w:rsidR="00C507ED" w:rsidRPr="000D08EB" w:rsidRDefault="00C507ED" w:rsidP="00C507ED">
      <w:pPr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D3B7233" wp14:editId="6C9914B9">
                <wp:simplePos x="0" y="0"/>
                <wp:positionH relativeFrom="page">
                  <wp:posOffset>1405255</wp:posOffset>
                </wp:positionH>
                <wp:positionV relativeFrom="paragraph">
                  <wp:posOffset>122555</wp:posOffset>
                </wp:positionV>
                <wp:extent cx="1090295" cy="6985"/>
                <wp:effectExtent l="5080" t="5080" r="9525" b="6985"/>
                <wp:wrapNone/>
                <wp:docPr id="40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6985"/>
                          <a:chOff x="2213" y="193"/>
                          <a:chExt cx="1717" cy="11"/>
                        </a:xfrm>
                      </wpg:grpSpPr>
                      <wpg:grpSp>
                        <wpg:cNvPr id="409" name="Group 409"/>
                        <wpg:cNvGrpSpPr>
                          <a:grpSpLocks/>
                        </wpg:cNvGrpSpPr>
                        <wpg:grpSpPr bwMode="auto">
                          <a:xfrm>
                            <a:off x="2219" y="199"/>
                            <a:ext cx="1399" cy="0"/>
                            <a:chOff x="2219" y="199"/>
                            <a:chExt cx="1399" cy="0"/>
                          </a:xfrm>
                        </wpg:grpSpPr>
                        <wps:wsp>
                          <wps:cNvPr id="410" name="Freeform 122"/>
                          <wps:cNvSpPr>
                            <a:spLocks/>
                          </wps:cNvSpPr>
                          <wps:spPr bwMode="auto">
                            <a:xfrm>
                              <a:off x="2219" y="199"/>
                              <a:ext cx="1399" cy="0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1399"/>
                                <a:gd name="T2" fmla="+- 0 3618 2219"/>
                                <a:gd name="T3" fmla="*/ T2 w 1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9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1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622" y="199"/>
                              <a:ext cx="302" cy="0"/>
                              <a:chOff x="3622" y="199"/>
                              <a:chExt cx="302" cy="0"/>
                            </a:xfrm>
                          </wpg:grpSpPr>
                          <wps:wsp>
                            <wps:cNvPr id="412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3622" y="199"/>
                                <a:ext cx="302" cy="0"/>
                              </a:xfrm>
                              <a:custGeom>
                                <a:avLst/>
                                <a:gdLst>
                                  <a:gd name="T0" fmla="+- 0 3622 3622"/>
                                  <a:gd name="T1" fmla="*/ T0 w 302"/>
                                  <a:gd name="T2" fmla="+- 0 3924 3622"/>
                                  <a:gd name="T3" fmla="*/ T2 w 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2">
                                    <a:moveTo>
                                      <a:pt x="0" y="0"/>
                                    </a:moveTo>
                                    <a:lnTo>
                                      <a:pt x="3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B47BE0" id="Group 408" o:spid="_x0000_s1026" style="position:absolute;margin-left:110.65pt;margin-top:9.65pt;width:85.85pt;height:.55pt;z-index:-251610112;mso-position-horizontal-relative:page" coordorigin="2213,193" coordsize="1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">
                <v:group id="Group 409" o:spid="_x0000_s1027" style="position:absolute;left:2219;top:199;width:1399;height:0" coordorigin="2219,199" coordsize="1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22" o:spid="_x0000_s1028" style="position:absolute;left:2219;top:199;width:1399;height:0;visibility:visible;mso-wrap-style:square;v-text-anchor:top" coordsize="1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/2r4A&#10;AADcAAAADwAAAGRycy9kb3ducmV2LnhtbERPTYvCMBC9C/6HMII3myoipWuUZVXwJGj1PjRj07WZ&#10;lCZq/ffmIHh8vO/lureNeFDna8cKpkkKgrh0uuZKwbnYTTIQPiBrbByTghd5WK+GgyXm2j35SI9T&#10;qEQMYZ+jAhNCm0vpS0MWfeJa4shdXWcxRNhVUnf4jOG2kbM0XUiLNccGgy39GSpvp7tVcLhk1e4a&#10;jn1WbqnY3/T/xrhCqfGo//0BEagPX/HHvdcK5tM4P56JR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Pf9q+AAAA3AAAAA8AAAAAAAAAAAAAAAAAmAIAAGRycy9kb3ducmV2&#10;LnhtbFBLBQYAAAAABAAEAPUAAACDAwAAAAA=&#10;" path="m,l1399,e" filled="f" strokeweight=".20003mm">
                    <v:path arrowok="t" o:connecttype="custom" o:connectlocs="0,0;1399,0" o:connectangles="0,0"/>
                  </v:shape>
                  <v:group id="Group 120" o:spid="_x0000_s1029" style="position:absolute;left:3622;top:199;width:302;height:0" coordorigin="3622,199" coordsize="3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Freeform 121" o:spid="_x0000_s1030" style="position:absolute;left:3622;top:199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oIcMA&#10;AADcAAAADwAAAGRycy9kb3ducmV2LnhtbESPQYvCMBSE74L/ITzBi6ypIipdo+iCsOBFq+D10bxt&#10;yzYvNcna7r83guBxmJlvmNWmM7W4k/OVZQWTcQKCOLe64kLB5bz/WILwAVljbZkU/JOHzbrfW2Gq&#10;bcsnumehEBHCPkUFZQhNKqXPSzLox7Yhjt6PdQZDlK6Q2mEb4aaW0ySZS4MVx4USG/oqKf/N/owC&#10;7/xtd10Uh3NVu+42atuTvR6VGg667SeIQF14h1/tb61gNpnC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toIcMAAADcAAAADwAAAAAAAAAAAAAAAACYAgAAZHJzL2Rv&#10;d25yZXYueG1sUEsFBgAAAAAEAAQA9QAAAIgDAAAAAA==&#10;" path="m,l302,e" filled="f" strokeweight=".20003mm">
                      <v:path arrowok="t" o:connecttype="custom" o:connectlocs="0,0;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m</w:t>
      </w:r>
    </w:p>
    <w:p w14:paraId="37105382" w14:textId="77777777" w:rsidR="00C507ED" w:rsidRPr="000D08EB" w:rsidRDefault="00C507ED" w:rsidP="00C507ED">
      <w:pPr>
        <w:spacing w:before="9" w:line="100" w:lineRule="exact"/>
        <w:rPr>
          <w:sz w:val="10"/>
          <w:szCs w:val="10"/>
        </w:rPr>
      </w:pPr>
      <w:r w:rsidRPr="000D08EB">
        <w:br w:type="column"/>
      </w:r>
    </w:p>
    <w:p w14:paraId="08606238" w14:textId="77777777" w:rsidR="00C507ED" w:rsidRPr="000D08EB" w:rsidRDefault="00C507ED" w:rsidP="00C507ED">
      <w:pPr>
        <w:spacing w:line="200" w:lineRule="exact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1318" w:space="1755"/>
            <w:col w:w="742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7BCE356" wp14:editId="346A23E6">
                <wp:simplePos x="0" y="0"/>
                <wp:positionH relativeFrom="page">
                  <wp:posOffset>6168390</wp:posOffset>
                </wp:positionH>
                <wp:positionV relativeFrom="paragraph">
                  <wp:posOffset>122555</wp:posOffset>
                </wp:positionV>
                <wp:extent cx="962660" cy="6985"/>
                <wp:effectExtent l="5715" t="5080" r="3175" b="6985"/>
                <wp:wrapNone/>
                <wp:docPr id="41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6985"/>
                          <a:chOff x="9714" y="193"/>
                          <a:chExt cx="1516" cy="11"/>
                        </a:xfrm>
                      </wpg:grpSpPr>
                      <wpg:grpSp>
                        <wpg:cNvPr id="414" name="Group 414"/>
                        <wpg:cNvGrpSpPr>
                          <a:grpSpLocks/>
                        </wpg:cNvGrpSpPr>
                        <wpg:grpSpPr bwMode="auto">
                          <a:xfrm>
                            <a:off x="9719" y="199"/>
                            <a:ext cx="1200" cy="0"/>
                            <a:chOff x="9719" y="199"/>
                            <a:chExt cx="1200" cy="0"/>
                          </a:xfrm>
                        </wpg:grpSpPr>
                        <wps:wsp>
                          <wps:cNvPr id="415" name="Freeform 117"/>
                          <wps:cNvSpPr>
                            <a:spLocks/>
                          </wps:cNvSpPr>
                          <wps:spPr bwMode="auto">
                            <a:xfrm>
                              <a:off x="9719" y="199"/>
                              <a:ext cx="1200" cy="0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T0 w 1200"/>
                                <a:gd name="T2" fmla="+- 0 10920 9719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6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0922" y="199"/>
                              <a:ext cx="302" cy="0"/>
                              <a:chOff x="10922" y="199"/>
                              <a:chExt cx="302" cy="0"/>
                            </a:xfrm>
                          </wpg:grpSpPr>
                          <wps:wsp>
                            <wps:cNvPr id="417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10922" y="199"/>
                                <a:ext cx="302" cy="0"/>
                              </a:xfrm>
                              <a:custGeom>
                                <a:avLst/>
                                <a:gdLst>
                                  <a:gd name="T0" fmla="+- 0 10922 10922"/>
                                  <a:gd name="T1" fmla="*/ T0 w 302"/>
                                  <a:gd name="T2" fmla="+- 0 11224 10922"/>
                                  <a:gd name="T3" fmla="*/ T2 w 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2">
                                    <a:moveTo>
                                      <a:pt x="0" y="0"/>
                                    </a:moveTo>
                                    <a:lnTo>
                                      <a:pt x="3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2CFB13" id="Group 413" o:spid="_x0000_s1026" style="position:absolute;margin-left:485.7pt;margin-top:9.65pt;width:75.8pt;height:.55pt;z-index:-251609088;mso-position-horizontal-relative:page" coordorigin="9714,193" coordsize="15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">
                <v:group id="Group 414" o:spid="_x0000_s1027" style="position:absolute;left:9719;top:199;width:1200;height:0" coordorigin="9719,199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17" o:spid="_x0000_s1028" style="position:absolute;left:9719;top:199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VyMMA&#10;AADcAAAADwAAAGRycy9kb3ducmV2LnhtbESPQUvDQBSE74L/YXkFb3ZTMVrSbksQBNtbUwWPj+xr&#10;NjT7XsiuTfz3bqHgcZiZb5j1dvKdutAQWmEDi3kGirgW23Jj4PP4/rgEFSKyxU6YDPxSgO3m/m6N&#10;hZWRD3SpYqMShEOBBlyMfaF1qB15DHPpiZN3ksFjTHJotB1wTHDf6acse9EeW04LDnt6c1Sfqx9v&#10;oN3p/bn6lnLMXbnLXyv5sizGPMymcgUq0hT/w7f2hzXwvMjheiYd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eVyMMAAADcAAAADwAAAAAAAAAAAAAAAACYAgAAZHJzL2Rv&#10;d25yZXYueG1sUEsFBgAAAAAEAAQA9QAAAIgDAAAAAA==&#10;" path="m,l1201,e" filled="f" strokeweight=".20003mm">
                    <v:path arrowok="t" o:connecttype="custom" o:connectlocs="0,0;1201,0" o:connectangles="0,0"/>
                  </v:shape>
                  <v:group id="Group 115" o:spid="_x0000_s1029" style="position:absolute;left:10922;top:199;width:302;height:0" coordorigin="10922,199" coordsize="3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16" o:spid="_x0000_s1030" style="position:absolute;left:10922;top:199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LucQA&#10;AADcAAAADwAAAGRycy9kb3ducmV2LnhtbESPQWsCMRSE74L/ITyhF9GspXRlNYotFAq9qCt4fWye&#10;2cXNy5qk7vbfNwWhx2FmvmHW28G24k4+NI4VLOYZCOLK6YaNglP5MVuCCBFZY+uYFPxQgO1mPFpj&#10;oV3PB7ofoxEJwqFABXWMXSFlqGqyGOauI07exXmLMUlvpPbYJ7ht5XOWvUqLDaeFGjt6r6m6Hr+t&#10;guDD7e2cm6+yaf1wm/b9wZ33Sj1Nht0KRKQh/ocf7U+t4GWRw9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y7nEAAAA3AAAAA8AAAAAAAAAAAAAAAAAmAIAAGRycy9k&#10;b3ducmV2LnhtbFBLBQYAAAAABAAEAPUAAACJAwAAAAA=&#10;" path="m,l302,e" filled="f" strokeweight=".20003mm">
                      <v:path arrowok="t" o:connecttype="custom" o:connectlocs="0,0;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to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_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ala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ry-St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$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7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ry-E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$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</w:t>
      </w:r>
    </w:p>
    <w:p w14:paraId="74A4B676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</w:p>
    <w:p w14:paraId="6DF8CEF1" w14:textId="77777777" w:rsidR="00C507ED" w:rsidRPr="000D08EB" w:rsidRDefault="00C507ED" w:rsidP="00C507ED">
      <w:pPr>
        <w:tabs>
          <w:tab w:val="left" w:pos="6640"/>
        </w:tabs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osi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</w:t>
      </w:r>
      <w:r w:rsidRPr="000D08EB">
        <w:rPr>
          <w:rFonts w:ascii="Arial" w:eastAsia="Arial" w:hAnsi="Arial" w:cs="Arial"/>
          <w:spacing w:val="13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D27D9F9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  <w:r w:rsidRPr="000D08EB">
        <w:br w:type="column"/>
      </w:r>
    </w:p>
    <w:p w14:paraId="7CE23158" w14:textId="77777777" w:rsidR="00C507ED" w:rsidRPr="000D08EB" w:rsidRDefault="00C507ED" w:rsidP="00C507ED">
      <w:pPr>
        <w:spacing w:line="200" w:lineRule="exact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6647" w:space="550"/>
            <w:col w:w="3303"/>
          </w:cols>
        </w:sectPr>
      </w:pPr>
      <w:r w:rsidRPr="000D08EB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Oth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?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9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</w:p>
    <w:p w14:paraId="0C8C01F8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</w:p>
    <w:p w14:paraId="72344A74" w14:textId="77777777" w:rsidR="00C507ED" w:rsidRPr="000D08EB" w:rsidRDefault="00C507ED" w:rsidP="00C507ED">
      <w:pPr>
        <w:tabs>
          <w:tab w:val="left" w:pos="940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6EFF73C" wp14:editId="1EEC99FB">
                <wp:simplePos x="0" y="0"/>
                <wp:positionH relativeFrom="page">
                  <wp:posOffset>636270</wp:posOffset>
                </wp:positionH>
                <wp:positionV relativeFrom="paragraph">
                  <wp:posOffset>320675</wp:posOffset>
                </wp:positionV>
                <wp:extent cx="6492240" cy="6985"/>
                <wp:effectExtent l="7620" t="2540" r="5715" b="9525"/>
                <wp:wrapNone/>
                <wp:docPr id="41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985"/>
                          <a:chOff x="1002" y="505"/>
                          <a:chExt cx="10224" cy="11"/>
                        </a:xfrm>
                      </wpg:grpSpPr>
                      <wpg:grpSp>
                        <wpg:cNvPr id="419" name="Group 419"/>
                        <wpg:cNvGrpSpPr>
                          <a:grpSpLocks/>
                        </wpg:cNvGrpSpPr>
                        <wpg:grpSpPr bwMode="auto">
                          <a:xfrm>
                            <a:off x="1008" y="511"/>
                            <a:ext cx="5000" cy="0"/>
                            <a:chOff x="1008" y="511"/>
                            <a:chExt cx="5000" cy="0"/>
                          </a:xfrm>
                        </wpg:grpSpPr>
                        <wps:wsp>
                          <wps:cNvPr id="420" name="Freeform 110"/>
                          <wps:cNvSpPr>
                            <a:spLocks/>
                          </wps:cNvSpPr>
                          <wps:spPr bwMode="auto">
                            <a:xfrm>
                              <a:off x="1008" y="511"/>
                              <a:ext cx="5000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000"/>
                                <a:gd name="T2" fmla="+- 0 6008 1008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1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6015" y="511"/>
                              <a:ext cx="4300" cy="0"/>
                              <a:chOff x="6015" y="511"/>
                              <a:chExt cx="4300" cy="0"/>
                            </a:xfrm>
                          </wpg:grpSpPr>
                          <wps:wsp>
                            <wps:cNvPr id="422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015" y="511"/>
                                <a:ext cx="4300" cy="0"/>
                              </a:xfrm>
                              <a:custGeom>
                                <a:avLst/>
                                <a:gdLst>
                                  <a:gd name="T0" fmla="+- 0 6015 6015"/>
                                  <a:gd name="T1" fmla="*/ T0 w 4300"/>
                                  <a:gd name="T2" fmla="+- 0 10316 6015"/>
                                  <a:gd name="T3" fmla="*/ T2 w 4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00">
                                    <a:moveTo>
                                      <a:pt x="0" y="0"/>
                                    </a:moveTo>
                                    <a:lnTo>
                                      <a:pt x="4301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3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22" y="511"/>
                                <a:ext cx="899" cy="0"/>
                                <a:chOff x="10322" y="511"/>
                                <a:chExt cx="899" cy="0"/>
                              </a:xfrm>
                            </wpg:grpSpPr>
                            <wps:wsp>
                              <wps:cNvPr id="42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2" y="511"/>
                                  <a:ext cx="899" cy="0"/>
                                </a:xfrm>
                                <a:custGeom>
                                  <a:avLst/>
                                  <a:gdLst>
                                    <a:gd name="T0" fmla="+- 0 10322 10322"/>
                                    <a:gd name="T1" fmla="*/ T0 w 899"/>
                                    <a:gd name="T2" fmla="+- 0 11221 10322"/>
                                    <a:gd name="T3" fmla="*/ T2 w 8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">
                                      <a:moveTo>
                                        <a:pt x="0" y="0"/>
                                      </a:moveTo>
                                      <a:lnTo>
                                        <a:pt x="8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69EA6B" id="Group 418" o:spid="_x0000_s1026" style="position:absolute;margin-left:50.1pt;margin-top:25.25pt;width:511.2pt;height:.55pt;z-index:-251608064;mso-position-horizontal-relative:page" coordorigin="1002,505" coordsize="10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">
                <v:group id="Group 419" o:spid="_x0000_s1027" style="position:absolute;left:1008;top:511;width:5000;height:0" coordorigin="1008,511" coordsize="5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10" o:spid="_x0000_s1028" style="position:absolute;left:1008;top:511;width:5000;height:0;visibility:visible;mso-wrap-style:square;v-text-anchor:top" coordsize="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S3b8A&#10;AADcAAAADwAAAGRycy9kb3ducmV2LnhtbERPzYrCMBC+L/gOYQQvi6Yrsmg1ipSV9ajVBxiasS02&#10;k9KMWn36zUHY48f3v9r0rlF36kLt2cDXJAFFXHhbc2ngfNqN56CCIFtsPJOBJwXYrAcfK0ytf/CR&#10;7rmUKoZwSNFAJdKmWoeiIodh4lviyF1851Ai7EptO3zEcNfoaZJ8a4c1x4YKW8oqKq75zRmg5mDP&#10;e8wWr7zNtMjnrfj5JWNGw367BCXUy7/47d5bA7NpnB/PxCO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fxLdvwAAANwAAAAPAAAAAAAAAAAAAAAAAJgCAABkcnMvZG93bnJl&#10;di54bWxQSwUGAAAAAAQABAD1AAAAhAMAAAAA&#10;" path="m,l5000,e" filled="f" strokeweight=".20003mm">
                    <v:path arrowok="t" o:connecttype="custom" o:connectlocs="0,0;5000,0" o:connectangles="0,0"/>
                  </v:shape>
                  <v:group id="Group 106" o:spid="_x0000_s1029" style="position:absolute;left:6015;top:511;width:4300;height:0" coordorigin="6015,511" coordsize="4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109" o:spid="_x0000_s1030" style="position:absolute;left:6015;top:511;width:4300;height:0;visibility:visible;mso-wrap-style:square;v-text-anchor:top" coordsize="4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yzsMA&#10;AADcAAAADwAAAGRycy9kb3ducmV2LnhtbESPQWvCQBSE74L/YXlCb7ppiCVNXUXEgvRmqvfX7Gs2&#10;mH0bsquJ/74rCD0OM/MNs9qMthU36n3jWMHrIgFBXDndcK3g9P05z0H4gKyxdUwK7uRhs55OVlho&#10;N/CRbmWoRYSwL1CBCaErpPSVIYt+4Tri6P263mKIsq+l7nGIcNvKNEnepMWG44LBjnaGqkt5tQp+&#10;Dl8azT0f3v3ydM7KvT9fslypl9m4/QARaAz/4Wf7oBVkaQqP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RyzsMAAADcAAAADwAAAAAAAAAAAAAAAACYAgAAZHJzL2Rv&#10;d25yZXYueG1sUEsFBgAAAAAEAAQA9QAAAIgDAAAAAA==&#10;" path="m,l4301,e" filled="f" strokeweight=".20003mm">
                      <v:path arrowok="t" o:connecttype="custom" o:connectlocs="0,0;4301,0" o:connectangles="0,0"/>
                    </v:shape>
                    <v:group id="Group 107" o:spid="_x0000_s1031" style="position:absolute;left:10322;top:511;width:899;height:0" coordorigin="10322,511" coordsize="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<v:shape id="Freeform 108" o:spid="_x0000_s1032" style="position:absolute;left:10322;top:511;width:899;height:0;visibility:visible;mso-wrap-style:square;v-text-anchor:top" coordsize="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dCMUA&#10;AADcAAAADwAAAGRycy9kb3ducmV2LnhtbESPzW7CMBCE75X6DtZW4lacoqiggEHlpxUcgSCu23ib&#10;RMTrYLuQ9unrSkgcRzPzjWYy60wjLuR8bVnBSz8BQVxYXXOpIN+/P49A+ICssbFMCn7Iw2z6+DDB&#10;TNsrb+myC6WIEPYZKqhCaDMpfVGRQd+3LXH0vqwzGKJ0pdQOrxFuGjlIkldpsOa4UGFLi4qK0+7b&#10;KJh3qTt8rl06PPL54xdH+Wa1PCnVe+rexiACdeEevrXXWkE6SOH/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B0IxQAAANwAAAAPAAAAAAAAAAAAAAAAAJgCAABkcnMv&#10;ZG93bnJldi54bWxQSwUGAAAAAAQABAD1AAAAigMAAAAA&#10;" path="m,l899,e" filled="f" strokeweight=".20003mm">
                        <v:path arrowok="t" o:connecttype="custom" o:connectlocs="0,0;89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5DBFC36" wp14:editId="13678F24">
                <wp:simplePos x="0" y="0"/>
                <wp:positionH relativeFrom="page">
                  <wp:posOffset>636270</wp:posOffset>
                </wp:positionH>
                <wp:positionV relativeFrom="paragraph">
                  <wp:posOffset>517525</wp:posOffset>
                </wp:positionV>
                <wp:extent cx="6492240" cy="6985"/>
                <wp:effectExtent l="7620" t="8890" r="5715" b="3175"/>
                <wp:wrapNone/>
                <wp:docPr id="42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985"/>
                          <a:chOff x="1002" y="815"/>
                          <a:chExt cx="10224" cy="11"/>
                        </a:xfrm>
                      </wpg:grpSpPr>
                      <wpg:grpSp>
                        <wpg:cNvPr id="426" name="Group 426"/>
                        <wpg:cNvGrpSpPr>
                          <a:grpSpLocks/>
                        </wpg:cNvGrpSpPr>
                        <wpg:grpSpPr bwMode="auto">
                          <a:xfrm>
                            <a:off x="1008" y="821"/>
                            <a:ext cx="9301" cy="0"/>
                            <a:chOff x="1008" y="821"/>
                            <a:chExt cx="9301" cy="0"/>
                          </a:xfrm>
                        </wpg:grpSpPr>
                        <wps:wsp>
                          <wps:cNvPr id="427" name="Freeform 103"/>
                          <wps:cNvSpPr>
                            <a:spLocks/>
                          </wps:cNvSpPr>
                          <wps:spPr bwMode="auto">
                            <a:xfrm>
                              <a:off x="1008" y="821"/>
                              <a:ext cx="9301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301"/>
                                <a:gd name="T2" fmla="+- 0 10309 1008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0322" y="821"/>
                              <a:ext cx="899" cy="0"/>
                              <a:chOff x="10322" y="821"/>
                              <a:chExt cx="899" cy="0"/>
                            </a:xfrm>
                          </wpg:grpSpPr>
                          <wps:wsp>
                            <wps:cNvPr id="42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0322" y="821"/>
                                <a:ext cx="899" cy="0"/>
                              </a:xfrm>
                              <a:custGeom>
                                <a:avLst/>
                                <a:gdLst>
                                  <a:gd name="T0" fmla="+- 0 10322 10322"/>
                                  <a:gd name="T1" fmla="*/ T0 w 899"/>
                                  <a:gd name="T2" fmla="+- 0 11221 10322"/>
                                  <a:gd name="T3" fmla="*/ T2 w 8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9">
                                    <a:moveTo>
                                      <a:pt x="0" y="0"/>
                                    </a:moveTo>
                                    <a:lnTo>
                                      <a:pt x="899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A89AAD" id="Group 425" o:spid="_x0000_s1026" style="position:absolute;margin-left:50.1pt;margin-top:40.75pt;width:511.2pt;height:.55pt;z-index:-251607040;mso-position-horizontal-relative:page" coordorigin="1002,815" coordsize="10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">
                <v:group id="Group 426" o:spid="_x0000_s1027" style="position:absolute;left:1008;top:821;width:9301;height:0" coordorigin="1008,821" coordsize="93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03" o:spid="_x0000_s1028" style="position:absolute;left:1008;top:821;width:9301;height:0;visibility:visible;mso-wrap-style:square;v-text-anchor:top" coordsize="9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bv8UA&#10;AADcAAAADwAAAGRycy9kb3ducmV2LnhtbESPQWvCQBSE74L/YXmCN90YpLWpq4hQECtCo4f29sg+&#10;k2D2bdjdmvjvXaHQ4zAz3zDLdW8acSPna8sKZtMEBHFhdc2lgvPpY7IA4QOyxsYyKbiTh/VqOFhi&#10;pm3HX3TLQykihH2GCqoQ2kxKX1Rk0E9tSxy9i3UGQ5SulNphF+GmkWmSvEiDNceFClvaVlRc81+j&#10;4M3kbnFIvz+btv/Z7Y+H7ijNRqnxqN+8gwjUh//wX3unFczTV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hu/xQAAANwAAAAPAAAAAAAAAAAAAAAAAJgCAABkcnMv&#10;ZG93bnJldi54bWxQSwUGAAAAAAQABAD1AAAAigMAAAAA&#10;" path="m,l9301,e" filled="f" strokeweight=".20003mm">
                    <v:path arrowok="t" o:connecttype="custom" o:connectlocs="0,0;9301,0" o:connectangles="0,0"/>
                  </v:shape>
                  <v:group id="Group 101" o:spid="_x0000_s1029" style="position:absolute;left:10322;top:821;width:899;height:0" coordorigin="10322,821" coordsize="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102" o:spid="_x0000_s1030" style="position:absolute;left:10322;top:821;width:899;height:0;visibility:visible;mso-wrap-style:square;v-text-anchor:top" coordsize="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ylsUA&#10;AADcAAAADwAAAGRycy9kb3ducmV2LnhtbESPzW7CMBCE70i8g7VI3MApilpIMagtbQVH/sR1G2+T&#10;iHid2i6EPn2NhMRxNDPfaKbz1tTiRM5XlhU8DBMQxLnVFRcKdtuPwRiED8gaa8uk4EIe5rNuZ4qZ&#10;tmde02kTChEh7DNUUIbQZFL6vCSDfmgb4uh9W2cwROkKqR2eI9zUcpQkj9JgxXGhxIbeSsqPm1+j&#10;4LVN3f5r6dKnA/98/uF4t3pfHJXq99qXZxCB2nAP39pLrSAdTeB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bKWxQAAANwAAAAPAAAAAAAAAAAAAAAAAJgCAABkcnMv&#10;ZG93bnJldi54bWxQSwUGAAAAAAQABAD1AAAAigMAAAAA&#10;" path="m,l899,e" filled="f" strokeweight=".20003mm">
                      <v:path arrowok="t" o:connecttype="custom" o:connectlocs="0,0;8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>De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f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_________</w:t>
      </w:r>
    </w:p>
    <w:p w14:paraId="5B19294B" w14:textId="77777777" w:rsidR="00C507ED" w:rsidRPr="000D08EB" w:rsidRDefault="00C507ED" w:rsidP="00C507ED">
      <w:pPr>
        <w:spacing w:line="200" w:lineRule="exact"/>
      </w:pPr>
    </w:p>
    <w:p w14:paraId="6F520479" w14:textId="77777777" w:rsidR="00C507ED" w:rsidRPr="000D08EB" w:rsidRDefault="00C507ED" w:rsidP="00C507ED">
      <w:pPr>
        <w:spacing w:line="200" w:lineRule="exact"/>
      </w:pPr>
    </w:p>
    <w:p w14:paraId="38829B2E" w14:textId="77777777" w:rsidR="00C507ED" w:rsidRPr="000D08EB" w:rsidRDefault="00C507ED" w:rsidP="00C507ED">
      <w:pPr>
        <w:spacing w:before="14" w:line="280" w:lineRule="exact"/>
        <w:rPr>
          <w:sz w:val="28"/>
          <w:szCs w:val="28"/>
        </w:rPr>
      </w:pPr>
    </w:p>
    <w:p w14:paraId="05880C0E" w14:textId="77777777" w:rsidR="00C507ED" w:rsidRPr="000D08EB" w:rsidRDefault="00C507ED" w:rsidP="00C507ED">
      <w:pPr>
        <w:tabs>
          <w:tab w:val="left" w:pos="9420"/>
        </w:tabs>
        <w:spacing w:before="37" w:line="200" w:lineRule="exact"/>
        <w:ind w:left="108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position w:val="-1"/>
          <w:sz w:val="18"/>
          <w:szCs w:val="18"/>
        </w:rPr>
        <w:t>Re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aso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g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_________</w:t>
      </w:r>
    </w:p>
    <w:p w14:paraId="4F432E7B" w14:textId="77777777" w:rsidR="00C507ED" w:rsidRDefault="00C507E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b/>
          <w:sz w:val="18"/>
          <w:szCs w:val="18"/>
        </w:rPr>
      </w:pPr>
    </w:p>
    <w:p w14:paraId="5F5B03C4" w14:textId="77777777" w:rsidR="00C507ED" w:rsidRPr="000D08EB" w:rsidRDefault="00C507ED" w:rsidP="00C507E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Previous </w:t>
      </w:r>
      <w:r w:rsidRPr="000D08EB">
        <w:rPr>
          <w:rFonts w:ascii="Arial" w:eastAsia="Arial" w:hAnsi="Arial" w:cs="Arial"/>
          <w:b/>
          <w:sz w:val="18"/>
          <w:szCs w:val="18"/>
        </w:rPr>
        <w:t>E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0D08EB">
        <w:rPr>
          <w:rFonts w:ascii="Arial" w:eastAsia="Arial" w:hAnsi="Arial" w:cs="Arial"/>
          <w:b/>
          <w:sz w:val="18"/>
          <w:szCs w:val="18"/>
        </w:rPr>
        <w:t>p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0D08EB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spacing w:val="-6"/>
          <w:sz w:val="18"/>
          <w:szCs w:val="18"/>
        </w:rPr>
        <w:t>y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er</w:t>
      </w:r>
      <w:proofErr w:type="gramStart"/>
      <w:r w:rsidRPr="000D08EB">
        <w:rPr>
          <w:rFonts w:ascii="Arial" w:eastAsia="Arial" w:hAnsi="Arial" w:cs="Arial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sz w:val="18"/>
          <w:szCs w:val="18"/>
        </w:rPr>
        <w:t>_</w:t>
      </w:r>
      <w:proofErr w:type="gramEnd"/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________</w:t>
      </w:r>
    </w:p>
    <w:p w14:paraId="41AC634D" w14:textId="77777777" w:rsidR="00C507ED" w:rsidRPr="000D08EB" w:rsidRDefault="00C507ED" w:rsidP="00C507ED">
      <w:pPr>
        <w:tabs>
          <w:tab w:val="left" w:pos="8720"/>
        </w:tabs>
        <w:spacing w:before="5"/>
        <w:ind w:left="108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spacing w:val="-4"/>
          <w:sz w:val="18"/>
          <w:szCs w:val="18"/>
        </w:rPr>
        <w:t>M</w:t>
      </w:r>
      <w:r w:rsidRPr="000D08EB">
        <w:rPr>
          <w:rFonts w:ascii="Arial" w:eastAsia="Arial" w:hAnsi="Arial" w:cs="Arial"/>
          <w:spacing w:val="1"/>
          <w:sz w:val="18"/>
          <w:szCs w:val="18"/>
        </w:rPr>
        <w:t>ailin</w:t>
      </w:r>
      <w:r w:rsidRPr="000D08EB">
        <w:rPr>
          <w:rFonts w:ascii="Arial" w:eastAsia="Arial" w:hAnsi="Arial" w:cs="Arial"/>
          <w:sz w:val="18"/>
          <w:szCs w:val="18"/>
        </w:rPr>
        <w:t>g</w:t>
      </w:r>
      <w:r w:rsidRPr="000D08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z w:val="18"/>
          <w:szCs w:val="18"/>
        </w:rPr>
        <w:t>A</w:t>
      </w:r>
      <w:r w:rsidRPr="000D08EB">
        <w:rPr>
          <w:rFonts w:ascii="Arial" w:eastAsia="Arial" w:hAnsi="Arial" w:cs="Arial"/>
          <w:spacing w:val="1"/>
          <w:sz w:val="18"/>
          <w:szCs w:val="18"/>
        </w:rPr>
        <w:t>dd</w:t>
      </w:r>
      <w:r w:rsidRPr="000D08EB">
        <w:rPr>
          <w:rFonts w:ascii="Arial" w:eastAsia="Arial" w:hAnsi="Arial" w:cs="Arial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sz w:val="18"/>
          <w:szCs w:val="18"/>
        </w:rPr>
        <w:t>s</w:t>
      </w:r>
      <w:r w:rsidRPr="000D08EB">
        <w:rPr>
          <w:rFonts w:ascii="Arial" w:eastAsia="Arial" w:hAnsi="Arial" w:cs="Arial"/>
          <w:spacing w:val="-1"/>
          <w:sz w:val="18"/>
          <w:szCs w:val="18"/>
        </w:rPr>
        <w:t>s</w:t>
      </w:r>
      <w:proofErr w:type="gramStart"/>
      <w:r w:rsidRPr="000D08EB">
        <w:rPr>
          <w:rFonts w:ascii="Arial" w:eastAsia="Arial" w:hAnsi="Arial" w:cs="Arial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sz w:val="18"/>
          <w:szCs w:val="18"/>
        </w:rPr>
        <w:t>_</w:t>
      </w:r>
      <w:proofErr w:type="gramEnd"/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_______________</w:t>
      </w:r>
    </w:p>
    <w:p w14:paraId="0D6A466F" w14:textId="77777777" w:rsidR="00C507ED" w:rsidRPr="000D08EB" w:rsidRDefault="00C507ED" w:rsidP="00C507ED">
      <w:pPr>
        <w:spacing w:before="3" w:line="100" w:lineRule="exact"/>
        <w:rPr>
          <w:sz w:val="10"/>
          <w:szCs w:val="10"/>
        </w:rPr>
      </w:pPr>
    </w:p>
    <w:p w14:paraId="411CD269" w14:textId="77777777" w:rsidR="00C507ED" w:rsidRPr="000D08EB" w:rsidRDefault="00C507ED" w:rsidP="00C507ED">
      <w:pPr>
        <w:tabs>
          <w:tab w:val="left" w:pos="996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space="720"/>
        </w:sectPr>
      </w:pP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</w:t>
      </w:r>
      <w:r w:rsidRPr="000D08EB">
        <w:rPr>
          <w:rFonts w:ascii="Arial" w:eastAsia="Arial" w:hAnsi="Arial" w:cs="Arial"/>
          <w:spacing w:val="12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</w:t>
      </w:r>
      <w:r w:rsidRPr="000D08E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</w:t>
      </w:r>
    </w:p>
    <w:p w14:paraId="09C0E7EE" w14:textId="77777777" w:rsidR="00C507ED" w:rsidRPr="000D08EB" w:rsidRDefault="00C507ED" w:rsidP="00C507ED">
      <w:pPr>
        <w:spacing w:before="9" w:line="100" w:lineRule="exact"/>
        <w:rPr>
          <w:sz w:val="10"/>
          <w:szCs w:val="10"/>
        </w:rPr>
      </w:pPr>
    </w:p>
    <w:p w14:paraId="488E4A83" w14:textId="77777777" w:rsidR="00C507ED" w:rsidRPr="000D08EB" w:rsidRDefault="00C507ED" w:rsidP="00C507ED">
      <w:pPr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6EB24BC" wp14:editId="05ECECCF">
                <wp:simplePos x="0" y="0"/>
                <wp:positionH relativeFrom="page">
                  <wp:posOffset>1405255</wp:posOffset>
                </wp:positionH>
                <wp:positionV relativeFrom="paragraph">
                  <wp:posOffset>122555</wp:posOffset>
                </wp:positionV>
                <wp:extent cx="1090295" cy="6985"/>
                <wp:effectExtent l="5080" t="5080" r="9525" b="6985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6985"/>
                          <a:chOff x="2213" y="193"/>
                          <a:chExt cx="1717" cy="11"/>
                        </a:xfrm>
                      </wpg:grpSpPr>
                      <wpg:grpSp>
                        <wpg:cNvPr id="365" name="Group 365"/>
                        <wpg:cNvGrpSpPr>
                          <a:grpSpLocks/>
                        </wpg:cNvGrpSpPr>
                        <wpg:grpSpPr bwMode="auto">
                          <a:xfrm>
                            <a:off x="2219" y="199"/>
                            <a:ext cx="1399" cy="0"/>
                            <a:chOff x="2219" y="199"/>
                            <a:chExt cx="1399" cy="0"/>
                          </a:xfrm>
                        </wpg:grpSpPr>
                        <wps:wsp>
                          <wps:cNvPr id="366" name="Freeform 122"/>
                          <wps:cNvSpPr>
                            <a:spLocks/>
                          </wps:cNvSpPr>
                          <wps:spPr bwMode="auto">
                            <a:xfrm>
                              <a:off x="2219" y="199"/>
                              <a:ext cx="1399" cy="0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1399"/>
                                <a:gd name="T2" fmla="+- 0 3618 2219"/>
                                <a:gd name="T3" fmla="*/ T2 w 1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9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7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622" y="199"/>
                              <a:ext cx="302" cy="0"/>
                              <a:chOff x="3622" y="199"/>
                              <a:chExt cx="302" cy="0"/>
                            </a:xfrm>
                          </wpg:grpSpPr>
                          <wps:wsp>
                            <wps:cNvPr id="368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3622" y="199"/>
                                <a:ext cx="302" cy="0"/>
                              </a:xfrm>
                              <a:custGeom>
                                <a:avLst/>
                                <a:gdLst>
                                  <a:gd name="T0" fmla="+- 0 3622 3622"/>
                                  <a:gd name="T1" fmla="*/ T0 w 302"/>
                                  <a:gd name="T2" fmla="+- 0 3924 3622"/>
                                  <a:gd name="T3" fmla="*/ T2 w 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2">
                                    <a:moveTo>
                                      <a:pt x="0" y="0"/>
                                    </a:moveTo>
                                    <a:lnTo>
                                      <a:pt x="3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7C9BB3" id="Group 364" o:spid="_x0000_s1026" style="position:absolute;margin-left:110.65pt;margin-top:9.65pt;width:85.85pt;height:.55pt;z-index:-251620352;mso-position-horizontal-relative:page" coordorigin="2213,193" coordsize="1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">
                <v:group id="Group 365" o:spid="_x0000_s1027" style="position:absolute;left:2219;top:199;width:1399;height:0" coordorigin="2219,199" coordsize="1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122" o:spid="_x0000_s1028" style="position:absolute;left:2219;top:199;width:1399;height:0;visibility:visible;mso-wrap-style:square;v-text-anchor:top" coordsize="1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8LcIA&#10;AADcAAAADwAAAGRycy9kb3ducmV2LnhtbESPQYvCMBSE74L/ITzBm6auUErXKIta8CRo3fujeTZd&#10;m5fSZLX+eyMs7HGYmW+Y1WawrbhT7xvHChbzBARx5XTDtYJLWcwyED4ga2wdk4Inedisx6MV5to9&#10;+ET3c6hFhLDPUYEJocul9JUhi37uOuLoXV1vMUTZ11L3+Ihw28qPJEmlxYbjgsGOtoaq2/nXKjh+&#10;Z3VxDachq/ZUHm76Z2dcqdR0Mnx9ggg0hP/wX/ugFSzTFN5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vwtwgAAANwAAAAPAAAAAAAAAAAAAAAAAJgCAABkcnMvZG93&#10;bnJldi54bWxQSwUGAAAAAAQABAD1AAAAhwMAAAAA&#10;" path="m,l1399,e" filled="f" strokeweight=".20003mm">
                    <v:path arrowok="t" o:connecttype="custom" o:connectlocs="0,0;1399,0" o:connectangles="0,0"/>
                  </v:shape>
                  <v:group id="Group 120" o:spid="_x0000_s1029" style="position:absolute;left:3622;top:199;width:302;height:0" coordorigin="3622,199" coordsize="3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21" o:spid="_x0000_s1030" style="position:absolute;left:3622;top:199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h08EA&#10;AADcAAAADwAAAGRycy9kb3ducmV2LnhtbERPz2vCMBS+D/wfwhO8DE11oFKNosJgsMvaCl4fzbMt&#10;Ni81ydruv18Ogx0/vt/742ha0ZPzjWUFy0UCgri0uuFKwbV4n29B+ICssbVMCn7Iw/Ewedljqu3A&#10;GfV5qEQMYZ+igjqELpXSlzUZ9AvbEUfubp3BEKGrpHY4xHDTylWSrKXBhmNDjR1daiof+bdR4J1/&#10;nm+b6rNoWjc+X4chs7cvpWbT8bQDEWgM/+I/94dW8LaOa+O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v4dPBAAAA3AAAAA8AAAAAAAAAAAAAAAAAmAIAAGRycy9kb3du&#10;cmV2LnhtbFBLBQYAAAAABAAEAPUAAACGAwAAAAA=&#10;" path="m,l302,e" filled="f" strokeweight=".20003mm">
                      <v:path arrowok="t" o:connecttype="custom" o:connectlocs="0,0;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m</w:t>
      </w:r>
    </w:p>
    <w:p w14:paraId="15CD4E25" w14:textId="77777777" w:rsidR="00C507ED" w:rsidRPr="000D08EB" w:rsidRDefault="00C507ED" w:rsidP="00C507ED">
      <w:pPr>
        <w:spacing w:before="9" w:line="100" w:lineRule="exact"/>
        <w:rPr>
          <w:sz w:val="10"/>
          <w:szCs w:val="10"/>
        </w:rPr>
      </w:pPr>
      <w:r w:rsidRPr="000D08EB">
        <w:br w:type="column"/>
      </w:r>
    </w:p>
    <w:p w14:paraId="003BB105" w14:textId="77777777" w:rsidR="00C507ED" w:rsidRPr="000D08EB" w:rsidRDefault="00C507ED" w:rsidP="00C507ED">
      <w:pPr>
        <w:spacing w:line="200" w:lineRule="exact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1318" w:space="1755"/>
            <w:col w:w="742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D4570A0" wp14:editId="1BFEA981">
                <wp:simplePos x="0" y="0"/>
                <wp:positionH relativeFrom="page">
                  <wp:posOffset>6168390</wp:posOffset>
                </wp:positionH>
                <wp:positionV relativeFrom="paragraph">
                  <wp:posOffset>122555</wp:posOffset>
                </wp:positionV>
                <wp:extent cx="962660" cy="6985"/>
                <wp:effectExtent l="5715" t="5080" r="3175" b="6985"/>
                <wp:wrapNone/>
                <wp:docPr id="36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6985"/>
                          <a:chOff x="9714" y="193"/>
                          <a:chExt cx="1516" cy="11"/>
                        </a:xfrm>
                      </wpg:grpSpPr>
                      <wpg:grpSp>
                        <wpg:cNvPr id="370" name="Group 370"/>
                        <wpg:cNvGrpSpPr>
                          <a:grpSpLocks/>
                        </wpg:cNvGrpSpPr>
                        <wpg:grpSpPr bwMode="auto">
                          <a:xfrm>
                            <a:off x="9719" y="199"/>
                            <a:ext cx="1200" cy="0"/>
                            <a:chOff x="9719" y="199"/>
                            <a:chExt cx="1200" cy="0"/>
                          </a:xfrm>
                        </wpg:grpSpPr>
                        <wps:wsp>
                          <wps:cNvPr id="371" name="Freeform 117"/>
                          <wps:cNvSpPr>
                            <a:spLocks/>
                          </wps:cNvSpPr>
                          <wps:spPr bwMode="auto">
                            <a:xfrm>
                              <a:off x="9719" y="199"/>
                              <a:ext cx="1200" cy="0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T0 w 1200"/>
                                <a:gd name="T2" fmla="+- 0 10920 9719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0922" y="199"/>
                              <a:ext cx="302" cy="0"/>
                              <a:chOff x="10922" y="199"/>
                              <a:chExt cx="302" cy="0"/>
                            </a:xfrm>
                          </wpg:grpSpPr>
                          <wps:wsp>
                            <wps:cNvPr id="373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10922" y="199"/>
                                <a:ext cx="302" cy="0"/>
                              </a:xfrm>
                              <a:custGeom>
                                <a:avLst/>
                                <a:gdLst>
                                  <a:gd name="T0" fmla="+- 0 10922 10922"/>
                                  <a:gd name="T1" fmla="*/ T0 w 302"/>
                                  <a:gd name="T2" fmla="+- 0 11224 10922"/>
                                  <a:gd name="T3" fmla="*/ T2 w 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2">
                                    <a:moveTo>
                                      <a:pt x="0" y="0"/>
                                    </a:moveTo>
                                    <a:lnTo>
                                      <a:pt x="3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71C12D" id="Group 369" o:spid="_x0000_s1026" style="position:absolute;margin-left:485.7pt;margin-top:9.65pt;width:75.8pt;height:.55pt;z-index:-251619328;mso-position-horizontal-relative:page" coordorigin="9714,193" coordsize="15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">
                <v:group id="Group 370" o:spid="_x0000_s1027" style="position:absolute;left:9719;top:199;width:1200;height:0" coordorigin="9719,199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17" o:spid="_x0000_s1028" style="position:absolute;left:9719;top:199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7DsMA&#10;AADcAAAADwAAAGRycy9kb3ducmV2LnhtbESPQWvCQBSE7wX/w/KE3urGFqtEVwmCoL2ZttDjI/vM&#10;BrPvhezWpP++WxB6HGbmG2azG32rbtSHRtjAfJaBIq7ENlwb+Hg/PK1AhYhssRUmAz8UYLedPGww&#10;tzLwmW5lrFWCcMjRgIuxy7UOlSOPYSYdcfIu0nuMSfa1tj0OCe5b/Zxlr9pjw2nBYUd7R9W1/PYG&#10;mpN+u5ZfUgwLV5wWy1I+LYsxj9OxWIOKNMb/8L19tAZelnP4O5OO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m7DsMAAADcAAAADwAAAAAAAAAAAAAAAACYAgAAZHJzL2Rv&#10;d25yZXYueG1sUEsFBgAAAAAEAAQA9QAAAIgDAAAAAA==&#10;" path="m,l1201,e" filled="f" strokeweight=".20003mm">
                    <v:path arrowok="t" o:connecttype="custom" o:connectlocs="0,0;1201,0" o:connectangles="0,0"/>
                  </v:shape>
                  <v:group id="Group 115" o:spid="_x0000_s1029" style="position:absolute;left:10922;top:199;width:302;height:0" coordorigin="10922,199" coordsize="3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116" o:spid="_x0000_s1030" style="position:absolute;left:10922;top:199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lf8UA&#10;AADcAAAADwAAAGRycy9kb3ducmV2LnhtbESPQWvCQBSE7wX/w/IKvRTd1IBK6iq2IBR60Sh4fWRf&#10;N6HZt3F3m6T/vlsQPA4z8w2z3o62FT350DhW8DLLQBBXTjdsFJxP++kKRIjIGlvHpOCXAmw3k4c1&#10;FtoNfKS+jEYkCIcCFdQxdoWUoarJYpi5jjh5X85bjEl6I7XHIcFtK+dZtpAWG04LNXb0XlP1Xf5Y&#10;BcGH69tlaT5PTevH6/MwHN3loNTT47h7BRFpjPfwrf2hFeTLHP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uV/xQAAANwAAAAPAAAAAAAAAAAAAAAAAJgCAABkcnMv&#10;ZG93bnJldi54bWxQSwUGAAAAAAQABAD1AAAAigMAAAAA&#10;" path="m,l302,e" filled="f" strokeweight=".20003mm">
                      <v:path arrowok="t" o:connecttype="custom" o:connectlocs="0,0;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to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_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ala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ry-St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$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7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ry-E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$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</w:t>
      </w:r>
    </w:p>
    <w:p w14:paraId="0D02BC8D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</w:p>
    <w:p w14:paraId="3D081563" w14:textId="77777777" w:rsidR="00C507ED" w:rsidRPr="000D08EB" w:rsidRDefault="00C507ED" w:rsidP="00C507ED">
      <w:pPr>
        <w:tabs>
          <w:tab w:val="left" w:pos="6640"/>
        </w:tabs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osi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</w:t>
      </w:r>
      <w:r w:rsidRPr="000D08EB">
        <w:rPr>
          <w:rFonts w:ascii="Arial" w:eastAsia="Arial" w:hAnsi="Arial" w:cs="Arial"/>
          <w:spacing w:val="13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A29469A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  <w:r w:rsidRPr="000D08EB">
        <w:br w:type="column"/>
      </w:r>
    </w:p>
    <w:p w14:paraId="1C867616" w14:textId="77777777" w:rsidR="00C507ED" w:rsidRPr="000D08EB" w:rsidRDefault="00C507ED" w:rsidP="00C507ED">
      <w:pPr>
        <w:spacing w:line="200" w:lineRule="exact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6647" w:space="550"/>
            <w:col w:w="3303"/>
          </w:cols>
        </w:sectPr>
      </w:pPr>
      <w:r w:rsidRPr="000D08EB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Oth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?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9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</w:p>
    <w:p w14:paraId="6D6CF272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</w:p>
    <w:p w14:paraId="079DF20F" w14:textId="77777777" w:rsidR="00C507ED" w:rsidRPr="000D08EB" w:rsidRDefault="00C507ED" w:rsidP="00C507ED">
      <w:pPr>
        <w:tabs>
          <w:tab w:val="left" w:pos="940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3B98B9D" wp14:editId="502DC007">
                <wp:simplePos x="0" y="0"/>
                <wp:positionH relativeFrom="page">
                  <wp:posOffset>636270</wp:posOffset>
                </wp:positionH>
                <wp:positionV relativeFrom="paragraph">
                  <wp:posOffset>320675</wp:posOffset>
                </wp:positionV>
                <wp:extent cx="6492240" cy="6985"/>
                <wp:effectExtent l="7620" t="2540" r="5715" b="9525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985"/>
                          <a:chOff x="1002" y="505"/>
                          <a:chExt cx="10224" cy="11"/>
                        </a:xfrm>
                      </wpg:grpSpPr>
                      <wpg:grpSp>
                        <wpg:cNvPr id="375" name="Group 375"/>
                        <wpg:cNvGrpSpPr>
                          <a:grpSpLocks/>
                        </wpg:cNvGrpSpPr>
                        <wpg:grpSpPr bwMode="auto">
                          <a:xfrm>
                            <a:off x="1008" y="511"/>
                            <a:ext cx="5000" cy="0"/>
                            <a:chOff x="1008" y="511"/>
                            <a:chExt cx="5000" cy="0"/>
                          </a:xfrm>
                        </wpg:grpSpPr>
                        <wps:wsp>
                          <wps:cNvPr id="376" name="Freeform 110"/>
                          <wps:cNvSpPr>
                            <a:spLocks/>
                          </wps:cNvSpPr>
                          <wps:spPr bwMode="auto">
                            <a:xfrm>
                              <a:off x="1008" y="511"/>
                              <a:ext cx="5000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000"/>
                                <a:gd name="T2" fmla="+- 0 6008 1008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6015" y="511"/>
                              <a:ext cx="4300" cy="0"/>
                              <a:chOff x="6015" y="511"/>
                              <a:chExt cx="4300" cy="0"/>
                            </a:xfrm>
                          </wpg:grpSpPr>
                          <wps:wsp>
                            <wps:cNvPr id="378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015" y="511"/>
                                <a:ext cx="4300" cy="0"/>
                              </a:xfrm>
                              <a:custGeom>
                                <a:avLst/>
                                <a:gdLst>
                                  <a:gd name="T0" fmla="+- 0 6015 6015"/>
                                  <a:gd name="T1" fmla="*/ T0 w 4300"/>
                                  <a:gd name="T2" fmla="+- 0 10316 6015"/>
                                  <a:gd name="T3" fmla="*/ T2 w 4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00">
                                    <a:moveTo>
                                      <a:pt x="0" y="0"/>
                                    </a:moveTo>
                                    <a:lnTo>
                                      <a:pt x="4301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9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22" y="511"/>
                                <a:ext cx="899" cy="0"/>
                                <a:chOff x="10322" y="511"/>
                                <a:chExt cx="899" cy="0"/>
                              </a:xfrm>
                            </wpg:grpSpPr>
                            <wps:wsp>
                              <wps:cNvPr id="380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2" y="511"/>
                                  <a:ext cx="899" cy="0"/>
                                </a:xfrm>
                                <a:custGeom>
                                  <a:avLst/>
                                  <a:gdLst>
                                    <a:gd name="T0" fmla="+- 0 10322 10322"/>
                                    <a:gd name="T1" fmla="*/ T0 w 899"/>
                                    <a:gd name="T2" fmla="+- 0 11221 10322"/>
                                    <a:gd name="T3" fmla="*/ T2 w 8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">
                                      <a:moveTo>
                                        <a:pt x="0" y="0"/>
                                      </a:moveTo>
                                      <a:lnTo>
                                        <a:pt x="8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BB677D" id="Group 374" o:spid="_x0000_s1026" style="position:absolute;margin-left:50.1pt;margin-top:25.25pt;width:511.2pt;height:.55pt;z-index:-251618304;mso-position-horizontal-relative:page" coordorigin="1002,505" coordsize="10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">
                <v:group id="Group 375" o:spid="_x0000_s1027" style="position:absolute;left:1008;top:511;width:5000;height:0" coordorigin="1008,511" coordsize="5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110" o:spid="_x0000_s1028" style="position:absolute;left:1008;top:511;width:5000;height:0;visibility:visible;mso-wrap-style:square;v-text-anchor:top" coordsize="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NSsIA&#10;AADcAAAADwAAAGRycy9kb3ducmV2LnhtbESPUWvCQBCE34X+h2MLvoheVNAaPaUEiz7W1B+w5NYk&#10;NLcXcqum/fU9QejjMDPfMJtd7xp1oy7Ung1MJwko4sLbmksD56+P8RuoIMgWG89k4IcC7LYvgw2m&#10;1t/5RLdcShUhHFI0UIm0qdahqMhhmPiWOHoX3zmUKLtS2w7vEe4aPUuShXZYc1yosKWsouI7vzoD&#10;1Hza8xGz1W/eZlpkdC32BzJm+Nq/r0EJ9fIffraP1sB8uYDHmXgE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81KwgAAANwAAAAPAAAAAAAAAAAAAAAAAJgCAABkcnMvZG93&#10;bnJldi54bWxQSwUGAAAAAAQABAD1AAAAhwMAAAAA&#10;" path="m,l5000,e" filled="f" strokeweight=".20003mm">
                    <v:path arrowok="t" o:connecttype="custom" o:connectlocs="0,0;5000,0" o:connectangles="0,0"/>
                  </v:shape>
                  <v:group id="Group 106" o:spid="_x0000_s1029" style="position:absolute;left:6015;top:511;width:4300;height:0" coordorigin="6015,511" coordsize="4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109" o:spid="_x0000_s1030" style="position:absolute;left:6015;top:511;width:4300;height:0;visibility:visible;mso-wrap-style:square;v-text-anchor:top" coordsize="4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nXMEA&#10;AADcAAAADwAAAGRycy9kb3ducmV2LnhtbERPz2vCMBS+D/Y/hDfwNtNtztXaKGMoyG52en82z6a0&#10;eSlNZut/bw6Cx4/vd74ebSsu1PvasYK3aQKCuHS65krB4W/7moLwAVlj65gUXMnDevX8lGOm3cB7&#10;uhShEjGEfYYKTAhdJqUvDVn0U9cRR+7seoshwr6SuschhttWvifJXFqsOTYY7OjHUNkU/1bBafer&#10;0VzTYeE/D8dZsfHHZpYqNXkZv5cgAo3hIb67d1rBx1dcG8/E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p1zBAAAA3AAAAA8AAAAAAAAAAAAAAAAAmAIAAGRycy9kb3du&#10;cmV2LnhtbFBLBQYAAAAABAAEAPUAAACGAwAAAAA=&#10;" path="m,l4301,e" filled="f" strokeweight=".20003mm">
                      <v:path arrowok="t" o:connecttype="custom" o:connectlocs="0,0;4301,0" o:connectangles="0,0"/>
                    </v:shape>
                    <v:group id="Group 107" o:spid="_x0000_s1031" style="position:absolute;left:10322;top:511;width:899;height:0" coordorigin="10322,511" coordsize="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<v:shape id="Freeform 108" o:spid="_x0000_s1032" style="position:absolute;left:10322;top:511;width:899;height:0;visibility:visible;mso-wrap-style:square;v-text-anchor:top" coordsize="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JVMIA&#10;AADcAAAADwAAAGRycy9kb3ducmV2LnhtbERPyW7CMBC9V+IfrEHiVhwKKlHAIGgLgiNL1esQD0lE&#10;PE5tF0K/Hh8q9fj09um8NbW4kvOVZQWDfgKCOLe64kLB8bB6TkH4gKyxtkwK7uRhPus8TTHT9sY7&#10;uu5DIWII+wwVlCE0mZQ+L8mg79uGOHJn6wyGCF0htcNbDDe1fEmSV2mw4thQYkNvJeWX/Y9RsGxH&#10;7vO0caPxF3+vfzE9bj/eL0r1uu1iAiJQG/7Ff+6NVjBM4/x4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4lUwgAAANwAAAAPAAAAAAAAAAAAAAAAAJgCAABkcnMvZG93&#10;bnJldi54bWxQSwUGAAAAAAQABAD1AAAAhwMAAAAA&#10;" path="m,l899,e" filled="f" strokeweight=".20003mm">
                        <v:path arrowok="t" o:connecttype="custom" o:connectlocs="0,0;89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62CBD04" wp14:editId="7D5BE837">
                <wp:simplePos x="0" y="0"/>
                <wp:positionH relativeFrom="page">
                  <wp:posOffset>636270</wp:posOffset>
                </wp:positionH>
                <wp:positionV relativeFrom="paragraph">
                  <wp:posOffset>517525</wp:posOffset>
                </wp:positionV>
                <wp:extent cx="6492240" cy="6985"/>
                <wp:effectExtent l="7620" t="8890" r="5715" b="3175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985"/>
                          <a:chOff x="1002" y="815"/>
                          <a:chExt cx="10224" cy="11"/>
                        </a:xfrm>
                      </wpg:grpSpPr>
                      <wpg:grpSp>
                        <wpg:cNvPr id="382" name="Group 382"/>
                        <wpg:cNvGrpSpPr>
                          <a:grpSpLocks/>
                        </wpg:cNvGrpSpPr>
                        <wpg:grpSpPr bwMode="auto">
                          <a:xfrm>
                            <a:off x="1008" y="821"/>
                            <a:ext cx="9301" cy="0"/>
                            <a:chOff x="1008" y="821"/>
                            <a:chExt cx="9301" cy="0"/>
                          </a:xfrm>
                        </wpg:grpSpPr>
                        <wps:wsp>
                          <wps:cNvPr id="383" name="Freeform 103"/>
                          <wps:cNvSpPr>
                            <a:spLocks/>
                          </wps:cNvSpPr>
                          <wps:spPr bwMode="auto">
                            <a:xfrm>
                              <a:off x="1008" y="821"/>
                              <a:ext cx="9301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301"/>
                                <a:gd name="T2" fmla="+- 0 10309 1008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4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0322" y="821"/>
                              <a:ext cx="899" cy="0"/>
                              <a:chOff x="10322" y="821"/>
                              <a:chExt cx="899" cy="0"/>
                            </a:xfrm>
                          </wpg:grpSpPr>
                          <wps:wsp>
                            <wps:cNvPr id="385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0322" y="821"/>
                                <a:ext cx="899" cy="0"/>
                              </a:xfrm>
                              <a:custGeom>
                                <a:avLst/>
                                <a:gdLst>
                                  <a:gd name="T0" fmla="+- 0 10322 10322"/>
                                  <a:gd name="T1" fmla="*/ T0 w 899"/>
                                  <a:gd name="T2" fmla="+- 0 11221 10322"/>
                                  <a:gd name="T3" fmla="*/ T2 w 8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9">
                                    <a:moveTo>
                                      <a:pt x="0" y="0"/>
                                    </a:moveTo>
                                    <a:lnTo>
                                      <a:pt x="899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7B9D04" id="Group 381" o:spid="_x0000_s1026" style="position:absolute;margin-left:50.1pt;margin-top:40.75pt;width:511.2pt;height:.55pt;z-index:-251617280;mso-position-horizontal-relative:page" coordorigin="1002,815" coordsize="10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">
                <v:group id="Group 382" o:spid="_x0000_s1027" style="position:absolute;left:1008;top:821;width:9301;height:0" coordorigin="1008,821" coordsize="93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03" o:spid="_x0000_s1028" style="position:absolute;left:1008;top:821;width:9301;height:0;visibility:visible;mso-wrap-style:square;v-text-anchor:top" coordsize="9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P48UA&#10;AADcAAAADwAAAGRycy9kb3ducmV2LnhtbESPQWvCQBSE7wX/w/IEb3WjQklT1xCEgqgITT3Y2yP7&#10;moRm34bdrYn/visIPQ4z8w2zzkfTiSs531pWsJgnIIgrq1uuFZw/359TED4ga+wsk4Ibecg3k6c1&#10;ZtoO/EHXMtQiQthnqKAJoc+k9FVDBv3c9sTR+7bOYIjS1VI7HCLcdHKZJC/SYMtxocGetg1VP+Wv&#10;UfBqSpcel5dD149fu/3pOJykKZSaTcfiDUSgMfyHH+2dVrBKV3A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Y/jxQAAANwAAAAPAAAAAAAAAAAAAAAAAJgCAABkcnMv&#10;ZG93bnJldi54bWxQSwUGAAAAAAQABAD1AAAAigMAAAAA&#10;" path="m,l9301,e" filled="f" strokeweight=".20003mm">
                    <v:path arrowok="t" o:connecttype="custom" o:connectlocs="0,0;9301,0" o:connectangles="0,0"/>
                  </v:shape>
                  <v:group id="Group 101" o:spid="_x0000_s1029" style="position:absolute;left:10322;top:821;width:899;height:0" coordorigin="10322,821" coordsize="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2" o:spid="_x0000_s1030" style="position:absolute;left:10322;top:821;width:899;height:0;visibility:visible;mso-wrap-style:square;v-text-anchor:top" coordsize="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qzMUA&#10;AADcAAAADwAAAGRycy9kb3ducmV2LnhtbESPQU8CMRSE7yT8h+aZeIOuiLJZKQRQDBxBDNfH9rm7&#10;Yfu6tBUWfz01MfE4mZlvMuNpa2pxJucrywoe+gkI4tzqigsFu49lLwXhA7LG2jIpuJKH6aTbGWOm&#10;7YU3dN6GQkQI+wwVlCE0mZQ+L8mg79uGOHpf1hkMUbpCaoeXCDe1HCTJszRYcVwosaFFSflx+20U&#10;zNuh+zys3HC059P7D6a79dvrUan7u3b2AiJQG/7Df+2VVvCYPsHvmX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CrMxQAAANwAAAAPAAAAAAAAAAAAAAAAAJgCAABkcnMv&#10;ZG93bnJldi54bWxQSwUGAAAAAAQABAD1AAAAigMAAAAA&#10;" path="m,l899,e" filled="f" strokeweight=".20003mm">
                      <v:path arrowok="t" o:connecttype="custom" o:connectlocs="0,0;8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>De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f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_________</w:t>
      </w:r>
    </w:p>
    <w:p w14:paraId="515BD9A1" w14:textId="77777777" w:rsidR="00C507ED" w:rsidRPr="000D08EB" w:rsidRDefault="00C507ED" w:rsidP="00C507ED">
      <w:pPr>
        <w:spacing w:line="200" w:lineRule="exact"/>
      </w:pPr>
    </w:p>
    <w:p w14:paraId="4BB8C776" w14:textId="77777777" w:rsidR="00C507ED" w:rsidRPr="000D08EB" w:rsidRDefault="00C507ED" w:rsidP="00C507ED">
      <w:pPr>
        <w:spacing w:line="200" w:lineRule="exact"/>
      </w:pPr>
    </w:p>
    <w:p w14:paraId="0AC8C8C5" w14:textId="77777777" w:rsidR="00C507ED" w:rsidRPr="000D08EB" w:rsidRDefault="00C507ED" w:rsidP="00C507ED">
      <w:pPr>
        <w:spacing w:before="14" w:line="280" w:lineRule="exact"/>
        <w:rPr>
          <w:sz w:val="28"/>
          <w:szCs w:val="28"/>
        </w:rPr>
      </w:pPr>
    </w:p>
    <w:p w14:paraId="53CAEB4E" w14:textId="77777777" w:rsidR="00C507ED" w:rsidRPr="000D08EB" w:rsidRDefault="00C507ED" w:rsidP="00C507ED">
      <w:pPr>
        <w:tabs>
          <w:tab w:val="left" w:pos="9420"/>
        </w:tabs>
        <w:spacing w:before="37" w:line="200" w:lineRule="exact"/>
        <w:ind w:left="108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position w:val="-1"/>
          <w:sz w:val="18"/>
          <w:szCs w:val="18"/>
        </w:rPr>
        <w:t>Re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aso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g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_________</w:t>
      </w:r>
    </w:p>
    <w:p w14:paraId="2AB202F4" w14:textId="77777777" w:rsidR="00BF0C5C" w:rsidRDefault="00BF0C5C" w:rsidP="00C507E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b/>
          <w:sz w:val="18"/>
          <w:szCs w:val="18"/>
        </w:rPr>
      </w:pPr>
    </w:p>
    <w:p w14:paraId="0A280889" w14:textId="77777777" w:rsidR="00C507ED" w:rsidRPr="000D08EB" w:rsidRDefault="00C507ED" w:rsidP="00C507E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Previous </w:t>
      </w:r>
      <w:r w:rsidRPr="000D08EB">
        <w:rPr>
          <w:rFonts w:ascii="Arial" w:eastAsia="Arial" w:hAnsi="Arial" w:cs="Arial"/>
          <w:b/>
          <w:sz w:val="18"/>
          <w:szCs w:val="18"/>
        </w:rPr>
        <w:t>E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0D08EB">
        <w:rPr>
          <w:rFonts w:ascii="Arial" w:eastAsia="Arial" w:hAnsi="Arial" w:cs="Arial"/>
          <w:b/>
          <w:sz w:val="18"/>
          <w:szCs w:val="18"/>
        </w:rPr>
        <w:t>p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0D08EB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0D08EB">
        <w:rPr>
          <w:rFonts w:ascii="Arial" w:eastAsia="Arial" w:hAnsi="Arial" w:cs="Arial"/>
          <w:b/>
          <w:spacing w:val="-6"/>
          <w:sz w:val="18"/>
          <w:szCs w:val="18"/>
        </w:rPr>
        <w:t>y</w:t>
      </w:r>
      <w:r w:rsidRPr="000D08EB">
        <w:rPr>
          <w:rFonts w:ascii="Arial" w:eastAsia="Arial" w:hAnsi="Arial" w:cs="Arial"/>
          <w:b/>
          <w:spacing w:val="1"/>
          <w:sz w:val="18"/>
          <w:szCs w:val="18"/>
        </w:rPr>
        <w:t>er</w:t>
      </w:r>
      <w:proofErr w:type="gramStart"/>
      <w:r w:rsidRPr="000D08EB">
        <w:rPr>
          <w:rFonts w:ascii="Arial" w:eastAsia="Arial" w:hAnsi="Arial" w:cs="Arial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sz w:val="18"/>
          <w:szCs w:val="18"/>
        </w:rPr>
        <w:t>_</w:t>
      </w:r>
      <w:proofErr w:type="gramEnd"/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________</w:t>
      </w:r>
    </w:p>
    <w:p w14:paraId="3CDC2498" w14:textId="77777777" w:rsidR="00C507ED" w:rsidRPr="000D08EB" w:rsidRDefault="00C507ED" w:rsidP="00C507ED">
      <w:pPr>
        <w:tabs>
          <w:tab w:val="left" w:pos="8720"/>
        </w:tabs>
        <w:spacing w:before="5"/>
        <w:ind w:left="108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spacing w:val="-4"/>
          <w:sz w:val="18"/>
          <w:szCs w:val="18"/>
        </w:rPr>
        <w:t>M</w:t>
      </w:r>
      <w:r w:rsidRPr="000D08EB">
        <w:rPr>
          <w:rFonts w:ascii="Arial" w:eastAsia="Arial" w:hAnsi="Arial" w:cs="Arial"/>
          <w:spacing w:val="1"/>
          <w:sz w:val="18"/>
          <w:szCs w:val="18"/>
        </w:rPr>
        <w:t>ailin</w:t>
      </w:r>
      <w:r w:rsidRPr="000D08EB">
        <w:rPr>
          <w:rFonts w:ascii="Arial" w:eastAsia="Arial" w:hAnsi="Arial" w:cs="Arial"/>
          <w:sz w:val="18"/>
          <w:szCs w:val="18"/>
        </w:rPr>
        <w:t>g</w:t>
      </w:r>
      <w:r w:rsidRPr="000D08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z w:val="18"/>
          <w:szCs w:val="18"/>
        </w:rPr>
        <w:t>A</w:t>
      </w:r>
      <w:r w:rsidRPr="000D08EB">
        <w:rPr>
          <w:rFonts w:ascii="Arial" w:eastAsia="Arial" w:hAnsi="Arial" w:cs="Arial"/>
          <w:spacing w:val="1"/>
          <w:sz w:val="18"/>
          <w:szCs w:val="18"/>
        </w:rPr>
        <w:t>dd</w:t>
      </w:r>
      <w:r w:rsidRPr="000D08EB">
        <w:rPr>
          <w:rFonts w:ascii="Arial" w:eastAsia="Arial" w:hAnsi="Arial" w:cs="Arial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sz w:val="18"/>
          <w:szCs w:val="18"/>
        </w:rPr>
        <w:t>s</w:t>
      </w:r>
      <w:r w:rsidRPr="000D08EB">
        <w:rPr>
          <w:rFonts w:ascii="Arial" w:eastAsia="Arial" w:hAnsi="Arial" w:cs="Arial"/>
          <w:spacing w:val="-1"/>
          <w:sz w:val="18"/>
          <w:szCs w:val="18"/>
        </w:rPr>
        <w:t>s</w:t>
      </w:r>
      <w:proofErr w:type="gramStart"/>
      <w:r w:rsidRPr="000D08EB">
        <w:rPr>
          <w:rFonts w:ascii="Arial" w:eastAsia="Arial" w:hAnsi="Arial" w:cs="Arial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sz w:val="18"/>
          <w:szCs w:val="18"/>
        </w:rPr>
        <w:t>_</w:t>
      </w:r>
      <w:proofErr w:type="gramEnd"/>
      <w:r w:rsidRPr="000D08E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_______________</w:t>
      </w:r>
    </w:p>
    <w:p w14:paraId="6474B73B" w14:textId="77777777" w:rsidR="00C507ED" w:rsidRPr="000D08EB" w:rsidRDefault="00C507ED" w:rsidP="00C507ED">
      <w:pPr>
        <w:spacing w:before="3" w:line="100" w:lineRule="exact"/>
        <w:rPr>
          <w:sz w:val="10"/>
          <w:szCs w:val="10"/>
        </w:rPr>
      </w:pPr>
    </w:p>
    <w:p w14:paraId="6CA62E5E" w14:textId="77777777" w:rsidR="00C507ED" w:rsidRPr="000D08EB" w:rsidRDefault="00C507ED" w:rsidP="00C507ED">
      <w:pPr>
        <w:tabs>
          <w:tab w:val="left" w:pos="996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space="720"/>
        </w:sectPr>
      </w:pP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</w:t>
      </w:r>
      <w:r w:rsidRPr="000D08EB">
        <w:rPr>
          <w:rFonts w:ascii="Arial" w:eastAsia="Arial" w:hAnsi="Arial" w:cs="Arial"/>
          <w:spacing w:val="12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</w:t>
      </w:r>
      <w:r w:rsidRPr="000D08E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</w:t>
      </w:r>
    </w:p>
    <w:p w14:paraId="3E4DC77B" w14:textId="77777777" w:rsidR="00C507ED" w:rsidRPr="000D08EB" w:rsidRDefault="00C507ED" w:rsidP="00C507ED">
      <w:pPr>
        <w:spacing w:before="9" w:line="100" w:lineRule="exact"/>
        <w:rPr>
          <w:sz w:val="10"/>
          <w:szCs w:val="10"/>
        </w:rPr>
      </w:pPr>
    </w:p>
    <w:p w14:paraId="48EA92EC" w14:textId="77777777" w:rsidR="00C507ED" w:rsidRPr="000D08EB" w:rsidRDefault="00C507ED" w:rsidP="00C507ED">
      <w:pPr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9E874CD" wp14:editId="75D5A8D2">
                <wp:simplePos x="0" y="0"/>
                <wp:positionH relativeFrom="page">
                  <wp:posOffset>1405255</wp:posOffset>
                </wp:positionH>
                <wp:positionV relativeFrom="paragraph">
                  <wp:posOffset>122555</wp:posOffset>
                </wp:positionV>
                <wp:extent cx="1090295" cy="6985"/>
                <wp:effectExtent l="5080" t="5080" r="9525" b="6985"/>
                <wp:wrapNone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6985"/>
                          <a:chOff x="2213" y="193"/>
                          <a:chExt cx="1717" cy="11"/>
                        </a:xfrm>
                      </wpg:grpSpPr>
                      <wpg:grpSp>
                        <wpg:cNvPr id="387" name="Group 387"/>
                        <wpg:cNvGrpSpPr>
                          <a:grpSpLocks/>
                        </wpg:cNvGrpSpPr>
                        <wpg:grpSpPr bwMode="auto">
                          <a:xfrm>
                            <a:off x="2219" y="199"/>
                            <a:ext cx="1399" cy="0"/>
                            <a:chOff x="2219" y="199"/>
                            <a:chExt cx="1399" cy="0"/>
                          </a:xfrm>
                        </wpg:grpSpPr>
                        <wps:wsp>
                          <wps:cNvPr id="388" name="Freeform 122"/>
                          <wps:cNvSpPr>
                            <a:spLocks/>
                          </wps:cNvSpPr>
                          <wps:spPr bwMode="auto">
                            <a:xfrm>
                              <a:off x="2219" y="199"/>
                              <a:ext cx="1399" cy="0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1399"/>
                                <a:gd name="T2" fmla="+- 0 3618 2219"/>
                                <a:gd name="T3" fmla="*/ T2 w 1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9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9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622" y="199"/>
                              <a:ext cx="302" cy="0"/>
                              <a:chOff x="3622" y="199"/>
                              <a:chExt cx="302" cy="0"/>
                            </a:xfrm>
                          </wpg:grpSpPr>
                          <wps:wsp>
                            <wps:cNvPr id="390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3622" y="199"/>
                                <a:ext cx="302" cy="0"/>
                              </a:xfrm>
                              <a:custGeom>
                                <a:avLst/>
                                <a:gdLst>
                                  <a:gd name="T0" fmla="+- 0 3622 3622"/>
                                  <a:gd name="T1" fmla="*/ T0 w 302"/>
                                  <a:gd name="T2" fmla="+- 0 3924 3622"/>
                                  <a:gd name="T3" fmla="*/ T2 w 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2">
                                    <a:moveTo>
                                      <a:pt x="0" y="0"/>
                                    </a:moveTo>
                                    <a:lnTo>
                                      <a:pt x="3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B0EE4B" id="Group 386" o:spid="_x0000_s1026" style="position:absolute;margin-left:110.65pt;margin-top:9.65pt;width:85.85pt;height:.55pt;z-index:-251615232;mso-position-horizontal-relative:page" coordorigin="2213,193" coordsize="1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">
                <v:group id="Group 387" o:spid="_x0000_s1027" style="position:absolute;left:2219;top:199;width:1399;height:0" coordorigin="2219,199" coordsize="1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22" o:spid="_x0000_s1028" style="position:absolute;left:2219;top:199;width:1399;height:0;visibility:visible;mso-wrap-style:square;v-text-anchor:top" coordsize="1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rPr8A&#10;AADcAAAADwAAAGRycy9kb3ducmV2LnhtbERPz2vCMBS+C/4P4QneNJ3CKLVRxrTgaaDV+6N5bbo2&#10;L6WJ2v33y2Gw48f3Oz9MthdPGn3rWMHbOgFBXDndcqPgVharFIQPyBp7x6Tghzwc9vNZjpl2L77Q&#10;8xoaEUPYZ6jAhDBkUvrKkEW/dgNx5Go3WgwRjo3UI75iuO3lJknepcWWY4PBgT4NVd31YRV83dOm&#10;qMNlSqsTledOfx+NK5VaLqaPHYhAU/gX/7nPWsE2jWvjmXgE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GSs+vwAAANwAAAAPAAAAAAAAAAAAAAAAAJgCAABkcnMvZG93bnJl&#10;di54bWxQSwUGAAAAAAQABAD1AAAAhAMAAAAA&#10;" path="m,l1399,e" filled="f" strokeweight=".20003mm">
                    <v:path arrowok="t" o:connecttype="custom" o:connectlocs="0,0;1399,0" o:connectangles="0,0"/>
                  </v:shape>
                  <v:group id="Group 120" o:spid="_x0000_s1029" style="position:absolute;left:3622;top:199;width:302;height:0" coordorigin="3622,199" coordsize="3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shape id="Freeform 121" o:spid="_x0000_s1030" style="position:absolute;left:3622;top:199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d8sAA&#10;AADcAAAADwAAAGRycy9kb3ducmV2LnhtbERPy4rCMBTdD/gP4QpuBk1HYdRqFEcQBDfjA9xemmtb&#10;bG5qEm39e7MQXB7Oe75sTSUe5HxpWcHPIAFBnFldcq7gdNz0JyB8QNZYWSYFT/KwXHS+5phq2/Ce&#10;HoeQixjCPkUFRQh1KqXPCjLoB7YmjtzFOoMhQpdL7bCJ4aaSwyT5lQZLjg0F1rQuKLse7kaBd/72&#10;dx7nu2NZufb23TR7e/5XqtdtVzMQgdrwEb/dW61gNI3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yd8sAAAADcAAAADwAAAAAAAAAAAAAAAACYAgAAZHJzL2Rvd25y&#10;ZXYueG1sUEsFBgAAAAAEAAQA9QAAAIUDAAAAAA==&#10;" path="m,l302,e" filled="f" strokeweight=".20003mm">
                      <v:path arrowok="t" o:connecttype="custom" o:connectlocs="0,0;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m</w:t>
      </w:r>
    </w:p>
    <w:p w14:paraId="6A134E62" w14:textId="77777777" w:rsidR="00C507ED" w:rsidRPr="000D08EB" w:rsidRDefault="00C507ED" w:rsidP="00C507ED">
      <w:pPr>
        <w:spacing w:before="9" w:line="100" w:lineRule="exact"/>
        <w:rPr>
          <w:sz w:val="10"/>
          <w:szCs w:val="10"/>
        </w:rPr>
      </w:pPr>
      <w:r w:rsidRPr="000D08EB">
        <w:br w:type="column"/>
      </w:r>
    </w:p>
    <w:p w14:paraId="01B2FFF7" w14:textId="77777777" w:rsidR="00C507ED" w:rsidRPr="000D08EB" w:rsidRDefault="00C507ED" w:rsidP="00C507ED">
      <w:pPr>
        <w:spacing w:line="200" w:lineRule="exact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1318" w:space="1755"/>
            <w:col w:w="742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0BA8404" wp14:editId="2E674D85">
                <wp:simplePos x="0" y="0"/>
                <wp:positionH relativeFrom="page">
                  <wp:posOffset>6168390</wp:posOffset>
                </wp:positionH>
                <wp:positionV relativeFrom="paragraph">
                  <wp:posOffset>122555</wp:posOffset>
                </wp:positionV>
                <wp:extent cx="962660" cy="6985"/>
                <wp:effectExtent l="5715" t="5080" r="3175" b="6985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6985"/>
                          <a:chOff x="9714" y="193"/>
                          <a:chExt cx="1516" cy="11"/>
                        </a:xfrm>
                      </wpg:grpSpPr>
                      <wpg:grpSp>
                        <wpg:cNvPr id="392" name="Group 392"/>
                        <wpg:cNvGrpSpPr>
                          <a:grpSpLocks/>
                        </wpg:cNvGrpSpPr>
                        <wpg:grpSpPr bwMode="auto">
                          <a:xfrm>
                            <a:off x="9719" y="199"/>
                            <a:ext cx="1200" cy="0"/>
                            <a:chOff x="9719" y="199"/>
                            <a:chExt cx="1200" cy="0"/>
                          </a:xfrm>
                        </wpg:grpSpPr>
                        <wps:wsp>
                          <wps:cNvPr id="393" name="Freeform 117"/>
                          <wps:cNvSpPr>
                            <a:spLocks/>
                          </wps:cNvSpPr>
                          <wps:spPr bwMode="auto">
                            <a:xfrm>
                              <a:off x="9719" y="199"/>
                              <a:ext cx="1200" cy="0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T0 w 1200"/>
                                <a:gd name="T2" fmla="+- 0 10920 9719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4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0922" y="199"/>
                              <a:ext cx="302" cy="0"/>
                              <a:chOff x="10922" y="199"/>
                              <a:chExt cx="302" cy="0"/>
                            </a:xfrm>
                          </wpg:grpSpPr>
                          <wps:wsp>
                            <wps:cNvPr id="395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10922" y="199"/>
                                <a:ext cx="302" cy="0"/>
                              </a:xfrm>
                              <a:custGeom>
                                <a:avLst/>
                                <a:gdLst>
                                  <a:gd name="T0" fmla="+- 0 10922 10922"/>
                                  <a:gd name="T1" fmla="*/ T0 w 302"/>
                                  <a:gd name="T2" fmla="+- 0 11224 10922"/>
                                  <a:gd name="T3" fmla="*/ T2 w 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2">
                                    <a:moveTo>
                                      <a:pt x="0" y="0"/>
                                    </a:moveTo>
                                    <a:lnTo>
                                      <a:pt x="3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036ACC" id="Group 391" o:spid="_x0000_s1026" style="position:absolute;margin-left:485.7pt;margin-top:9.65pt;width:75.8pt;height:.55pt;z-index:-251614208;mso-position-horizontal-relative:page" coordorigin="9714,193" coordsize="15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">
                <v:group id="Group 392" o:spid="_x0000_s1027" style="position:absolute;left:9719;top:199;width:1200;height:0" coordorigin="9719,199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17" o:spid="_x0000_s1028" style="position:absolute;left:9719;top:199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mGMQA&#10;AADcAAAADwAAAGRycy9kb3ducmV2LnhtbESPQWvCQBSE74X+h+UVequbKraaukoQCtVbUwWPj+wz&#10;G8y+F7Jbk/77rlDocZiZb5jVZvStulIfGmEDz5MMFHEltuHawOHr/WkBKkRki60wGfihAJv1/d0K&#10;cysDf9K1jLVKEA45GnAxdrnWoXLkMUykI07eWXqPMcm+1rbHIcF9q6dZ9qI9NpwWHHa0dVRdym9v&#10;oNnp/aU8STHMXbGbv5ZytCzGPD6MxRuoSGP8D/+1P6yB2XIGt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LZhjEAAAA3AAAAA8AAAAAAAAAAAAAAAAAmAIAAGRycy9k&#10;b3ducmV2LnhtbFBLBQYAAAAABAAEAPUAAACJAwAAAAA=&#10;" path="m,l1201,e" filled="f" strokeweight=".20003mm">
                    <v:path arrowok="t" o:connecttype="custom" o:connectlocs="0,0;1201,0" o:connectangles="0,0"/>
                  </v:shape>
                  <v:group id="Group 115" o:spid="_x0000_s1029" style="position:absolute;left:10922;top:199;width:302;height:0" coordorigin="10922,199" coordsize="3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Freeform 116" o:spid="_x0000_s1030" style="position:absolute;left:10922;top:199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+asUA&#10;AADcAAAADwAAAGRycy9kb3ducmV2LnhtbESPT4vCMBTE74LfITzBi6ypLupuNcqusLDgxT8LXh/N&#10;sy02LzWJtn57syB4HGbmN8xi1ZpK3Mj50rKC0TABQZxZXXKu4O/w8/YBwgdkjZVlUnAnD6tlt7PA&#10;VNuGd3Tbh1xECPsUFRQh1KmUPivIoB/amjh6J+sMhihdLrXDJsJNJcdJMpUGS44LBda0Lig7769G&#10;gXf+8n2c5ZtDWbn2MmianT1uler32q85iEBteIWf7V+t4P1zA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z5qxQAAANwAAAAPAAAAAAAAAAAAAAAAAJgCAABkcnMv&#10;ZG93bnJldi54bWxQSwUGAAAAAAQABAD1AAAAigMAAAAA&#10;" path="m,l302,e" filled="f" strokeweight=".20003mm">
                      <v:path arrowok="t" o:connecttype="custom" o:connectlocs="0,0;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to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_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ala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ry-St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$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7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ry-E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$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</w:t>
      </w:r>
    </w:p>
    <w:p w14:paraId="4B124B98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</w:p>
    <w:p w14:paraId="17EAEE26" w14:textId="77777777" w:rsidR="00C507ED" w:rsidRPr="000D08EB" w:rsidRDefault="00C507ED" w:rsidP="00C507ED">
      <w:pPr>
        <w:tabs>
          <w:tab w:val="left" w:pos="6640"/>
        </w:tabs>
        <w:spacing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osi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</w:t>
      </w:r>
      <w:r w:rsidRPr="000D08EB">
        <w:rPr>
          <w:rFonts w:ascii="Arial" w:eastAsia="Arial" w:hAnsi="Arial" w:cs="Arial"/>
          <w:spacing w:val="13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ABEEFD0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  <w:r w:rsidRPr="000D08EB">
        <w:br w:type="column"/>
      </w:r>
    </w:p>
    <w:p w14:paraId="7A02C764" w14:textId="77777777" w:rsidR="00C507ED" w:rsidRPr="000D08EB" w:rsidRDefault="00C507ED" w:rsidP="00C507ED">
      <w:pPr>
        <w:spacing w:line="200" w:lineRule="exact"/>
        <w:rPr>
          <w:rFonts w:ascii="Arial" w:eastAsia="Arial" w:hAnsi="Arial" w:cs="Arial"/>
          <w:sz w:val="18"/>
          <w:szCs w:val="18"/>
        </w:rPr>
        <w:sectPr w:rsidR="00C507ED" w:rsidRPr="000D08EB">
          <w:type w:val="continuous"/>
          <w:pgSz w:w="12240" w:h="15840"/>
          <w:pgMar w:top="1480" w:right="840" w:bottom="280" w:left="900" w:header="720" w:footer="720" w:gutter="0"/>
          <w:cols w:num="2" w:space="720" w:equalWidth="0">
            <w:col w:w="6647" w:space="550"/>
            <w:col w:w="3303"/>
          </w:cols>
        </w:sectPr>
      </w:pPr>
      <w:r w:rsidRPr="000D08EB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Oth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position w:val="-1"/>
          <w:sz w:val="18"/>
          <w:szCs w:val="18"/>
        </w:rPr>
        <w:t xml:space="preserve">?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49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Pr="000D08EB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</w:p>
    <w:p w14:paraId="57A83672" w14:textId="77777777" w:rsidR="00C507ED" w:rsidRPr="000D08EB" w:rsidRDefault="00C507ED" w:rsidP="00C507ED">
      <w:pPr>
        <w:spacing w:before="7" w:line="100" w:lineRule="exact"/>
        <w:rPr>
          <w:sz w:val="10"/>
          <w:szCs w:val="10"/>
        </w:rPr>
      </w:pPr>
    </w:p>
    <w:p w14:paraId="6B3D9BA3" w14:textId="77777777" w:rsidR="00C507ED" w:rsidRPr="000D08EB" w:rsidRDefault="00C507ED" w:rsidP="00C507ED">
      <w:pPr>
        <w:tabs>
          <w:tab w:val="left" w:pos="9400"/>
        </w:tabs>
        <w:spacing w:line="200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C15A668" wp14:editId="759DBB5F">
                <wp:simplePos x="0" y="0"/>
                <wp:positionH relativeFrom="page">
                  <wp:posOffset>636270</wp:posOffset>
                </wp:positionH>
                <wp:positionV relativeFrom="paragraph">
                  <wp:posOffset>320675</wp:posOffset>
                </wp:positionV>
                <wp:extent cx="6492240" cy="6985"/>
                <wp:effectExtent l="7620" t="2540" r="5715" b="9525"/>
                <wp:wrapNone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985"/>
                          <a:chOff x="1002" y="505"/>
                          <a:chExt cx="10224" cy="11"/>
                        </a:xfrm>
                      </wpg:grpSpPr>
                      <wpg:grpSp>
                        <wpg:cNvPr id="397" name="Group 397"/>
                        <wpg:cNvGrpSpPr>
                          <a:grpSpLocks/>
                        </wpg:cNvGrpSpPr>
                        <wpg:grpSpPr bwMode="auto">
                          <a:xfrm>
                            <a:off x="1008" y="511"/>
                            <a:ext cx="5000" cy="0"/>
                            <a:chOff x="1008" y="511"/>
                            <a:chExt cx="5000" cy="0"/>
                          </a:xfrm>
                        </wpg:grpSpPr>
                        <wps:wsp>
                          <wps:cNvPr id="398" name="Freeform 110"/>
                          <wps:cNvSpPr>
                            <a:spLocks/>
                          </wps:cNvSpPr>
                          <wps:spPr bwMode="auto">
                            <a:xfrm>
                              <a:off x="1008" y="511"/>
                              <a:ext cx="5000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000"/>
                                <a:gd name="T2" fmla="+- 0 6008 1008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9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6015" y="511"/>
                              <a:ext cx="4300" cy="0"/>
                              <a:chOff x="6015" y="511"/>
                              <a:chExt cx="4300" cy="0"/>
                            </a:xfrm>
                          </wpg:grpSpPr>
                          <wps:wsp>
                            <wps:cNvPr id="40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015" y="511"/>
                                <a:ext cx="4300" cy="0"/>
                              </a:xfrm>
                              <a:custGeom>
                                <a:avLst/>
                                <a:gdLst>
                                  <a:gd name="T0" fmla="+- 0 6015 6015"/>
                                  <a:gd name="T1" fmla="*/ T0 w 4300"/>
                                  <a:gd name="T2" fmla="+- 0 10316 6015"/>
                                  <a:gd name="T3" fmla="*/ T2 w 4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00">
                                    <a:moveTo>
                                      <a:pt x="0" y="0"/>
                                    </a:moveTo>
                                    <a:lnTo>
                                      <a:pt x="4301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1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22" y="511"/>
                                <a:ext cx="899" cy="0"/>
                                <a:chOff x="10322" y="511"/>
                                <a:chExt cx="899" cy="0"/>
                              </a:xfrm>
                            </wpg:grpSpPr>
                            <wps:wsp>
                              <wps:cNvPr id="402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2" y="511"/>
                                  <a:ext cx="899" cy="0"/>
                                </a:xfrm>
                                <a:custGeom>
                                  <a:avLst/>
                                  <a:gdLst>
                                    <a:gd name="T0" fmla="+- 0 10322 10322"/>
                                    <a:gd name="T1" fmla="*/ T0 w 899"/>
                                    <a:gd name="T2" fmla="+- 0 11221 10322"/>
                                    <a:gd name="T3" fmla="*/ T2 w 8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">
                                      <a:moveTo>
                                        <a:pt x="0" y="0"/>
                                      </a:moveTo>
                                      <a:lnTo>
                                        <a:pt x="8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902537" id="Group 396" o:spid="_x0000_s1026" style="position:absolute;margin-left:50.1pt;margin-top:25.25pt;width:511.2pt;height:.55pt;z-index:-251613184;mso-position-horizontal-relative:page" coordorigin="1002,505" coordsize="10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">
                <v:group id="Group 397" o:spid="_x0000_s1027" style="position:absolute;left:1008;top:511;width:5000;height:0" coordorigin="1008,511" coordsize="5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10" o:spid="_x0000_s1028" style="position:absolute;left:1008;top:511;width:5000;height:0;visibility:visible;mso-wrap-style:square;v-text-anchor:top" coordsize="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aWb8A&#10;AADcAAAADwAAAGRycy9kb3ducmV2LnhtbERPzYrCMBC+C/sOYRa8yJqugmg1ylJ20aNWH2BoZtti&#10;MynNqNWnNwfB48f3v9r0rlFX6kLt2cD3OAFFXHhbc2ngdPz7moMKgmyx8UwG7hRgs/4YrDC1/sYH&#10;uuZSqhjCIUUDlUibah2KihyGsW+JI/fvO4cSYVdq2+EthrtGT5Jkph3WHBsqbCmrqDjnF2eAmr09&#10;7TBbPPI20yKjS/G7JWOGn/3PEpRQL2/xy72zBqaLuDaeiUdAr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BpZvwAAANwAAAAPAAAAAAAAAAAAAAAAAJgCAABkcnMvZG93bnJl&#10;di54bWxQSwUGAAAAAAQABAD1AAAAhAMAAAAA&#10;" path="m,l5000,e" filled="f" strokeweight=".20003mm">
                    <v:path arrowok="t" o:connecttype="custom" o:connectlocs="0,0;5000,0" o:connectangles="0,0"/>
                  </v:shape>
                  <v:group id="Group 106" o:spid="_x0000_s1029" style="position:absolute;left:6015;top:511;width:4300;height:0" coordorigin="6015,511" coordsize="4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9" o:spid="_x0000_s1030" style="position:absolute;left:6015;top:511;width:4300;height:0;visibility:visible;mso-wrap-style:square;v-text-anchor:top" coordsize="4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8VQsAA&#10;AADcAAAADwAAAGRycy9kb3ducmV2LnhtbERPz2vCMBS+D/wfwhN2m8lGHV1nFBGF4m2d3t+at6bY&#10;vJQms+1/vxwGO358vze7yXXiTkNoPWt4XikQxLU3LTcaLp+npxxEiMgGO8+kYaYAu+3iYYOF8SN/&#10;0L2KjUghHArUYGPsCylDbclhWPmeOHHffnAYExwaaQYcU7jr5ItSr9Jhy6nBYk8HS/Wt+nEavsqz&#10;QTvn41tYX65ZdQzXW5Zr/bic9u8gIk3xX/znLo2GTKX5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8VQsAAAADcAAAADwAAAAAAAAAAAAAAAACYAgAAZHJzL2Rvd25y&#10;ZXYueG1sUEsFBgAAAAAEAAQA9QAAAIUDAAAAAA==&#10;" path="m,l4301,e" filled="f" strokeweight=".20003mm">
                      <v:path arrowok="t" o:connecttype="custom" o:connectlocs="0,0;4301,0" o:connectangles="0,0"/>
                    </v:shape>
                    <v:group id="Group 107" o:spid="_x0000_s1031" style="position:absolute;left:10322;top:511;width:899;height:0" coordorigin="10322,511" coordsize="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<v:shape id="Freeform 108" o:spid="_x0000_s1032" style="position:absolute;left:10322;top:511;width:899;height:0;visibility:visible;mso-wrap-style:square;v-text-anchor:top" coordsize="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8h8UA&#10;AADcAAAADwAAAGRycy9kb3ducmV2LnhtbESPzW7CMBCE70i8g7VIvYEDiihKMYj+gOgRStXrEi9J&#10;RLxObQOBp8dIlXoczcw3mum8NbU4k/OVZQXDQQKCOLe64kLB7mvZn4DwAVljbZkUXMnDfNbtTDHT&#10;9sIbOm9DISKEfYYKyhCaTEqfl2TQD2xDHL2DdQZDlK6Q2uElwk0tR0kylgYrjgslNvRWUn7cnoyC&#10;1zZ13/u1S59/+Hd1w8nu8+P9qNRTr128gAjUhv/wX3utFaTJC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HyHxQAAANwAAAAPAAAAAAAAAAAAAAAAAJgCAABkcnMv&#10;ZG93bnJldi54bWxQSwUGAAAAAAQABAD1AAAAigMAAAAA&#10;" path="m,l899,e" filled="f" strokeweight=".20003mm">
                        <v:path arrowok="t" o:connecttype="custom" o:connectlocs="0,0;89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F2A1250" wp14:editId="4C0D68FE">
                <wp:simplePos x="0" y="0"/>
                <wp:positionH relativeFrom="page">
                  <wp:posOffset>636270</wp:posOffset>
                </wp:positionH>
                <wp:positionV relativeFrom="paragraph">
                  <wp:posOffset>517525</wp:posOffset>
                </wp:positionV>
                <wp:extent cx="6492240" cy="6985"/>
                <wp:effectExtent l="7620" t="8890" r="5715" b="3175"/>
                <wp:wrapNone/>
                <wp:docPr id="40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985"/>
                          <a:chOff x="1002" y="815"/>
                          <a:chExt cx="10224" cy="11"/>
                        </a:xfrm>
                      </wpg:grpSpPr>
                      <wpg:grpSp>
                        <wpg:cNvPr id="404" name="Group 404"/>
                        <wpg:cNvGrpSpPr>
                          <a:grpSpLocks/>
                        </wpg:cNvGrpSpPr>
                        <wpg:grpSpPr bwMode="auto">
                          <a:xfrm>
                            <a:off x="1008" y="821"/>
                            <a:ext cx="9301" cy="0"/>
                            <a:chOff x="1008" y="821"/>
                            <a:chExt cx="9301" cy="0"/>
                          </a:xfrm>
                        </wpg:grpSpPr>
                        <wps:wsp>
                          <wps:cNvPr id="405" name="Freeform 103"/>
                          <wps:cNvSpPr>
                            <a:spLocks/>
                          </wps:cNvSpPr>
                          <wps:spPr bwMode="auto">
                            <a:xfrm>
                              <a:off x="1008" y="821"/>
                              <a:ext cx="9301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301"/>
                                <a:gd name="T2" fmla="+- 0 10309 1008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6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0322" y="821"/>
                              <a:ext cx="899" cy="0"/>
                              <a:chOff x="10322" y="821"/>
                              <a:chExt cx="899" cy="0"/>
                            </a:xfrm>
                          </wpg:grpSpPr>
                          <wps:wsp>
                            <wps:cNvPr id="407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0322" y="821"/>
                                <a:ext cx="899" cy="0"/>
                              </a:xfrm>
                              <a:custGeom>
                                <a:avLst/>
                                <a:gdLst>
                                  <a:gd name="T0" fmla="+- 0 10322 10322"/>
                                  <a:gd name="T1" fmla="*/ T0 w 899"/>
                                  <a:gd name="T2" fmla="+- 0 11221 10322"/>
                                  <a:gd name="T3" fmla="*/ T2 w 8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9">
                                    <a:moveTo>
                                      <a:pt x="0" y="0"/>
                                    </a:moveTo>
                                    <a:lnTo>
                                      <a:pt x="899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825D6A" id="Group 403" o:spid="_x0000_s1026" style="position:absolute;margin-left:50.1pt;margin-top:40.75pt;width:511.2pt;height:.55pt;z-index:-251612160;mso-position-horizontal-relative:page" coordorigin="1002,815" coordsize="10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">
                <v:group id="Group 404" o:spid="_x0000_s1027" style="position:absolute;left:1008;top:821;width:9301;height:0" coordorigin="1008,821" coordsize="93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03" o:spid="_x0000_s1028" style="position:absolute;left:1008;top:821;width:9301;height:0;visibility:visible;mso-wrap-style:square;v-text-anchor:top" coordsize="9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8M8UA&#10;AADcAAAADwAAAGRycy9kb3ducmV2LnhtbESPQWvCQBSE70L/w/IKvemm0orGbEQKBbEiNHrQ2yP7&#10;moRm34bdrYn/3hWEHoeZ+YbJVoNpxYWcbywreJ0kIIhLqxuuFBwPn+M5CB+QNbaWScGVPKzyp1GG&#10;qbY9f9OlCJWIEPYpKqhD6FIpfVmTQT+xHXH0fqwzGKJ0ldQO+wg3rZwmyUwabDgu1NjRR03lb/Fn&#10;FCxM4ea76emr7YbzZrvf9Xtp1kq9PA/rJYhAQ/gPP9obreAteYf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XwzxQAAANwAAAAPAAAAAAAAAAAAAAAAAJgCAABkcnMv&#10;ZG93bnJldi54bWxQSwUGAAAAAAQABAD1AAAAigMAAAAA&#10;" path="m,l9301,e" filled="f" strokeweight=".20003mm">
                    <v:path arrowok="t" o:connecttype="custom" o:connectlocs="0,0;9301,0" o:connectangles="0,0"/>
                  </v:shape>
                  <v:group id="Group 101" o:spid="_x0000_s1029" style="position:absolute;left:10322;top:821;width:899;height:0" coordorigin="10322,821" coordsize="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02" o:spid="_x0000_s1030" style="position:absolute;left:10322;top:821;width:899;height:0;visibility:visible;mso-wrap-style:square;v-text-anchor:top" coordsize="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fH8UA&#10;AADcAAAADwAAAGRycy9kb3ducmV2LnhtbESPzW7CMBCE75X6DtZW4lacoqiggEH9A8ERCOK6jbdJ&#10;RLwOtoGUp8dIlXoczcw3msmsM404k/O1ZQUv/QQEcWF1zaWCfDt/HoHwAVljY5kU/JKH2fTxYYKZ&#10;thde03kTShEh7DNUUIXQZlL6oiKDvm9b4uj9WGcwROlKqR1eItw0cpAkr9JgzXGhwpY+KioOm5NR&#10;8N6lbve9dOlwz8fFFUf56uvzoFTvqXsbgwjUhf/wX3upFaTJE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98fxQAAANwAAAAPAAAAAAAAAAAAAAAAAJgCAABkcnMv&#10;ZG93bnJldi54bWxQSwUGAAAAAAQABAD1AAAAigMAAAAA&#10;" path="m,l899,e" filled="f" strokeweight=".20003mm">
                      <v:path arrowok="t" o:connecttype="custom" o:connectlocs="0,0;8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8EB">
        <w:rPr>
          <w:rFonts w:ascii="Arial" w:eastAsia="Arial" w:hAnsi="Arial" w:cs="Arial"/>
          <w:position w:val="-1"/>
          <w:sz w:val="18"/>
          <w:szCs w:val="18"/>
        </w:rPr>
        <w:t>De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f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D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t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: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_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</w:t>
      </w:r>
    </w:p>
    <w:p w14:paraId="3588AF75" w14:textId="77777777" w:rsidR="00C507ED" w:rsidRDefault="00C507E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b/>
          <w:sz w:val="18"/>
          <w:szCs w:val="18"/>
        </w:rPr>
      </w:pPr>
    </w:p>
    <w:p w14:paraId="57BFDD11" w14:textId="77777777" w:rsidR="00C507ED" w:rsidRDefault="00C507ED">
      <w:pPr>
        <w:tabs>
          <w:tab w:val="left" w:pos="9360"/>
        </w:tabs>
        <w:spacing w:before="37" w:line="361" w:lineRule="auto"/>
        <w:ind w:left="108" w:right="255"/>
        <w:rPr>
          <w:rFonts w:ascii="Arial" w:eastAsia="Arial" w:hAnsi="Arial" w:cs="Arial"/>
          <w:b/>
          <w:sz w:val="18"/>
          <w:szCs w:val="18"/>
        </w:rPr>
      </w:pPr>
    </w:p>
    <w:p w14:paraId="7690AC8A" w14:textId="77777777" w:rsidR="00C3178F" w:rsidRDefault="00C3178F" w:rsidP="00BF0C5C">
      <w:pPr>
        <w:tabs>
          <w:tab w:val="left" w:pos="9420"/>
        </w:tabs>
        <w:spacing w:before="37" w:line="200" w:lineRule="exact"/>
        <w:ind w:left="108"/>
        <w:rPr>
          <w:rFonts w:ascii="Arial" w:eastAsia="Arial" w:hAnsi="Arial" w:cs="Arial"/>
          <w:position w:val="-1"/>
          <w:sz w:val="18"/>
          <w:szCs w:val="18"/>
        </w:rPr>
      </w:pPr>
    </w:p>
    <w:p w14:paraId="27382265" w14:textId="77777777" w:rsidR="00C507ED" w:rsidRPr="00BF0C5C" w:rsidRDefault="00BF0C5C" w:rsidP="00BF0C5C">
      <w:pPr>
        <w:tabs>
          <w:tab w:val="left" w:pos="9420"/>
        </w:tabs>
        <w:spacing w:before="37" w:line="200" w:lineRule="exact"/>
        <w:ind w:left="108"/>
        <w:rPr>
          <w:rFonts w:ascii="Arial" w:eastAsia="Arial" w:hAnsi="Arial" w:cs="Arial"/>
          <w:sz w:val="18"/>
          <w:szCs w:val="18"/>
        </w:rPr>
      </w:pPr>
      <w:r w:rsidRPr="000D08EB">
        <w:rPr>
          <w:rFonts w:ascii="Arial" w:eastAsia="Arial" w:hAnsi="Arial" w:cs="Arial"/>
          <w:position w:val="-1"/>
          <w:sz w:val="18"/>
          <w:szCs w:val="18"/>
        </w:rPr>
        <w:t>Re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aso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g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s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0D08E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0D08EB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0D08EB">
        <w:rPr>
          <w:rFonts w:ascii="Arial" w:eastAsia="Arial" w:hAnsi="Arial" w:cs="Arial"/>
          <w:position w:val="-1"/>
          <w:sz w:val="18"/>
          <w:szCs w:val="18"/>
        </w:rPr>
        <w:t>r:</w:t>
      </w:r>
      <w:r w:rsidRPr="000D08E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</w:t>
      </w:r>
    </w:p>
    <w:p w14:paraId="2F8C44B3" w14:textId="77777777" w:rsidR="001A0075" w:rsidRDefault="001A0075" w:rsidP="002535E8">
      <w:pPr>
        <w:spacing w:before="32" w:line="240" w:lineRule="exact"/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</w:pPr>
    </w:p>
    <w:p w14:paraId="33344FDC" w14:textId="77777777" w:rsidR="00C3178F" w:rsidRDefault="00C3178F" w:rsidP="002535E8">
      <w:pPr>
        <w:spacing w:before="32" w:line="240" w:lineRule="exact"/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</w:pPr>
    </w:p>
    <w:p w14:paraId="78E873AD" w14:textId="77777777" w:rsidR="002535E8" w:rsidRPr="000D08EB" w:rsidRDefault="002535E8" w:rsidP="002535E8">
      <w:pPr>
        <w:spacing w:before="32" w:line="240" w:lineRule="exact"/>
        <w:rPr>
          <w:rFonts w:ascii="Arial" w:eastAsia="Arial" w:hAnsi="Arial" w:cs="Arial"/>
        </w:rPr>
      </w:pP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PERS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ON</w:t>
      </w:r>
      <w:r w:rsidRPr="000D08EB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0D08EB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 R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 w:rsidRPr="000D08EB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E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RE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CE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S</w:t>
      </w:r>
      <w:r w:rsidRPr="000D08EB">
        <w:rPr>
          <w:rFonts w:ascii="Arial" w:eastAsia="Arial" w:hAnsi="Arial" w:cs="Arial"/>
          <w:b/>
          <w:position w:val="-1"/>
          <w:sz w:val="22"/>
          <w:szCs w:val="22"/>
        </w:rPr>
        <w:t xml:space="preserve">: </w:t>
      </w:r>
      <w:r w:rsidRPr="000D08EB">
        <w:rPr>
          <w:rFonts w:ascii="Arial" w:eastAsia="Arial" w:hAnsi="Arial" w:cs="Arial"/>
          <w:b/>
          <w:spacing w:val="52"/>
          <w:position w:val="-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</w:rPr>
        <w:t>(</w:t>
      </w:r>
      <w:r w:rsidRPr="000D08EB">
        <w:rPr>
          <w:rFonts w:ascii="Arial" w:eastAsia="Arial" w:hAnsi="Arial" w:cs="Arial"/>
          <w:position w:val="-1"/>
          <w:u w:val="single" w:color="000000"/>
        </w:rPr>
        <w:t>Not</w:t>
      </w:r>
      <w:r w:rsidRPr="000D08EB">
        <w:rPr>
          <w:rFonts w:ascii="Arial" w:eastAsia="Arial" w:hAnsi="Arial" w:cs="Arial"/>
          <w:spacing w:val="-5"/>
          <w:position w:val="-1"/>
        </w:rPr>
        <w:t xml:space="preserve"> </w:t>
      </w:r>
      <w:r w:rsidRPr="000D08EB">
        <w:rPr>
          <w:rFonts w:ascii="Arial" w:eastAsia="Arial" w:hAnsi="Arial" w:cs="Arial"/>
          <w:spacing w:val="2"/>
          <w:position w:val="-1"/>
        </w:rPr>
        <w:t>f</w:t>
      </w:r>
      <w:r w:rsidRPr="000D08EB">
        <w:rPr>
          <w:rFonts w:ascii="Arial" w:eastAsia="Arial" w:hAnsi="Arial" w:cs="Arial"/>
          <w:spacing w:val="-3"/>
          <w:position w:val="-1"/>
        </w:rPr>
        <w:t>a</w:t>
      </w:r>
      <w:r w:rsidRPr="000D08EB">
        <w:rPr>
          <w:rFonts w:ascii="Arial" w:eastAsia="Arial" w:hAnsi="Arial" w:cs="Arial"/>
          <w:spacing w:val="4"/>
          <w:position w:val="-1"/>
        </w:rPr>
        <w:t>m</w:t>
      </w:r>
      <w:r w:rsidRPr="000D08EB">
        <w:rPr>
          <w:rFonts w:ascii="Arial" w:eastAsia="Arial" w:hAnsi="Arial" w:cs="Arial"/>
          <w:spacing w:val="-1"/>
          <w:position w:val="-1"/>
        </w:rPr>
        <w:t>i</w:t>
      </w:r>
      <w:r w:rsidRPr="000D08EB">
        <w:rPr>
          <w:rFonts w:ascii="Arial" w:eastAsia="Arial" w:hAnsi="Arial" w:cs="Arial"/>
          <w:spacing w:val="1"/>
          <w:position w:val="-1"/>
        </w:rPr>
        <w:t>l</w:t>
      </w:r>
      <w:r w:rsidRPr="000D08EB">
        <w:rPr>
          <w:rFonts w:ascii="Arial" w:eastAsia="Arial" w:hAnsi="Arial" w:cs="Arial"/>
          <w:position w:val="-1"/>
        </w:rPr>
        <w:t>y</w:t>
      </w:r>
      <w:r w:rsidRPr="000D08EB">
        <w:rPr>
          <w:rFonts w:ascii="Arial" w:eastAsia="Arial" w:hAnsi="Arial" w:cs="Arial"/>
          <w:spacing w:val="-9"/>
          <w:position w:val="-1"/>
        </w:rPr>
        <w:t xml:space="preserve"> </w:t>
      </w:r>
      <w:r w:rsidRPr="000D08EB">
        <w:rPr>
          <w:rFonts w:ascii="Arial" w:eastAsia="Arial" w:hAnsi="Arial" w:cs="Arial"/>
          <w:spacing w:val="4"/>
          <w:position w:val="-1"/>
        </w:rPr>
        <w:t>m</w:t>
      </w:r>
      <w:r w:rsidRPr="000D08EB">
        <w:rPr>
          <w:rFonts w:ascii="Arial" w:eastAsia="Arial" w:hAnsi="Arial" w:cs="Arial"/>
          <w:spacing w:val="-3"/>
          <w:position w:val="-1"/>
        </w:rPr>
        <w:t>e</w:t>
      </w:r>
      <w:r w:rsidRPr="000D08EB">
        <w:rPr>
          <w:rFonts w:ascii="Arial" w:eastAsia="Arial" w:hAnsi="Arial" w:cs="Arial"/>
          <w:spacing w:val="4"/>
          <w:position w:val="-1"/>
        </w:rPr>
        <w:t>m</w:t>
      </w:r>
      <w:r w:rsidRPr="000D08EB">
        <w:rPr>
          <w:rFonts w:ascii="Arial" w:eastAsia="Arial" w:hAnsi="Arial" w:cs="Arial"/>
          <w:position w:val="-1"/>
        </w:rPr>
        <w:t>b</w:t>
      </w:r>
      <w:r w:rsidRPr="000D08EB">
        <w:rPr>
          <w:rFonts w:ascii="Arial" w:eastAsia="Arial" w:hAnsi="Arial" w:cs="Arial"/>
          <w:spacing w:val="-1"/>
          <w:position w:val="-1"/>
        </w:rPr>
        <w:t>e</w:t>
      </w:r>
      <w:r w:rsidRPr="000D08EB">
        <w:rPr>
          <w:rFonts w:ascii="Arial" w:eastAsia="Arial" w:hAnsi="Arial" w:cs="Arial"/>
          <w:spacing w:val="1"/>
          <w:position w:val="-1"/>
        </w:rPr>
        <w:t>r</w:t>
      </w:r>
      <w:r w:rsidRPr="000D08EB">
        <w:rPr>
          <w:rFonts w:ascii="Arial" w:eastAsia="Arial" w:hAnsi="Arial" w:cs="Arial"/>
          <w:position w:val="-1"/>
        </w:rPr>
        <w:t>s</w:t>
      </w:r>
      <w:r w:rsidRPr="000D08EB">
        <w:rPr>
          <w:rFonts w:ascii="Arial" w:eastAsia="Arial" w:hAnsi="Arial" w:cs="Arial"/>
          <w:spacing w:val="-7"/>
          <w:position w:val="-1"/>
        </w:rPr>
        <w:t xml:space="preserve"> </w:t>
      </w:r>
      <w:r w:rsidRPr="000D08EB">
        <w:rPr>
          <w:rFonts w:ascii="Arial" w:eastAsia="Arial" w:hAnsi="Arial" w:cs="Arial"/>
          <w:position w:val="-1"/>
        </w:rPr>
        <w:t>or</w:t>
      </w:r>
      <w:r w:rsidRPr="000D08EB">
        <w:rPr>
          <w:rFonts w:ascii="Arial" w:eastAsia="Arial" w:hAnsi="Arial" w:cs="Arial"/>
          <w:spacing w:val="-2"/>
          <w:position w:val="-1"/>
        </w:rPr>
        <w:t xml:space="preserve"> </w:t>
      </w:r>
      <w:r w:rsidRPr="000D08EB">
        <w:rPr>
          <w:rFonts w:ascii="Arial" w:eastAsia="Arial" w:hAnsi="Arial" w:cs="Arial"/>
          <w:position w:val="-1"/>
        </w:rPr>
        <w:t>wo</w:t>
      </w:r>
      <w:r w:rsidRPr="000D08EB">
        <w:rPr>
          <w:rFonts w:ascii="Arial" w:eastAsia="Arial" w:hAnsi="Arial" w:cs="Arial"/>
          <w:spacing w:val="1"/>
          <w:position w:val="-1"/>
        </w:rPr>
        <w:t>r</w:t>
      </w:r>
      <w:r w:rsidRPr="000D08EB">
        <w:rPr>
          <w:rFonts w:ascii="Arial" w:eastAsia="Arial" w:hAnsi="Arial" w:cs="Arial"/>
          <w:position w:val="-1"/>
        </w:rPr>
        <w:t>k</w:t>
      </w:r>
      <w:r w:rsidRPr="000D08EB">
        <w:rPr>
          <w:rFonts w:ascii="Arial" w:eastAsia="Arial" w:hAnsi="Arial" w:cs="Arial"/>
          <w:spacing w:val="-1"/>
          <w:position w:val="-1"/>
        </w:rPr>
        <w:t xml:space="preserve"> </w:t>
      </w:r>
      <w:r w:rsidRPr="000D08EB">
        <w:rPr>
          <w:rFonts w:ascii="Arial" w:eastAsia="Arial" w:hAnsi="Arial" w:cs="Arial"/>
          <w:spacing w:val="1"/>
          <w:position w:val="-1"/>
        </w:rPr>
        <w:t>s</w:t>
      </w:r>
      <w:r w:rsidRPr="000D08EB">
        <w:rPr>
          <w:rFonts w:ascii="Arial" w:eastAsia="Arial" w:hAnsi="Arial" w:cs="Arial"/>
          <w:position w:val="-1"/>
        </w:rPr>
        <w:t>u</w:t>
      </w:r>
      <w:r w:rsidRPr="000D08EB">
        <w:rPr>
          <w:rFonts w:ascii="Arial" w:eastAsia="Arial" w:hAnsi="Arial" w:cs="Arial"/>
          <w:spacing w:val="-1"/>
          <w:position w:val="-1"/>
        </w:rPr>
        <w:t>p</w:t>
      </w:r>
      <w:r w:rsidRPr="000D08EB">
        <w:rPr>
          <w:rFonts w:ascii="Arial" w:eastAsia="Arial" w:hAnsi="Arial" w:cs="Arial"/>
          <w:position w:val="-1"/>
        </w:rPr>
        <w:t>er</w:t>
      </w:r>
      <w:r w:rsidRPr="000D08EB">
        <w:rPr>
          <w:rFonts w:ascii="Arial" w:eastAsia="Arial" w:hAnsi="Arial" w:cs="Arial"/>
          <w:spacing w:val="-1"/>
          <w:position w:val="-1"/>
        </w:rPr>
        <w:t>vi</w:t>
      </w:r>
      <w:r w:rsidRPr="000D08EB">
        <w:rPr>
          <w:rFonts w:ascii="Arial" w:eastAsia="Arial" w:hAnsi="Arial" w:cs="Arial"/>
          <w:spacing w:val="1"/>
          <w:position w:val="-1"/>
        </w:rPr>
        <w:t>s</w:t>
      </w:r>
      <w:r w:rsidRPr="000D08EB">
        <w:rPr>
          <w:rFonts w:ascii="Arial" w:eastAsia="Arial" w:hAnsi="Arial" w:cs="Arial"/>
          <w:position w:val="-1"/>
        </w:rPr>
        <w:t>or</w:t>
      </w:r>
      <w:r w:rsidRPr="000D08EB">
        <w:rPr>
          <w:rFonts w:ascii="Arial" w:eastAsia="Arial" w:hAnsi="Arial" w:cs="Arial"/>
          <w:spacing w:val="2"/>
          <w:position w:val="-1"/>
        </w:rPr>
        <w:t>s</w:t>
      </w:r>
      <w:r w:rsidRPr="000D08EB">
        <w:rPr>
          <w:rFonts w:ascii="Arial" w:eastAsia="Arial" w:hAnsi="Arial" w:cs="Arial"/>
          <w:position w:val="-1"/>
        </w:rPr>
        <w:t>)</w:t>
      </w:r>
    </w:p>
    <w:p w14:paraId="08AA9C00" w14:textId="77777777" w:rsidR="002535E8" w:rsidRDefault="002535E8" w:rsidP="003A28A5">
      <w:pPr>
        <w:tabs>
          <w:tab w:val="left" w:pos="8920"/>
        </w:tabs>
        <w:spacing w:before="37"/>
        <w:rPr>
          <w:rFonts w:ascii="Arial" w:eastAsia="Arial" w:hAnsi="Arial" w:cs="Arial"/>
          <w:sz w:val="18"/>
          <w:szCs w:val="18"/>
        </w:rPr>
      </w:pPr>
    </w:p>
    <w:p w14:paraId="142F7210" w14:textId="77777777" w:rsidR="002535E8" w:rsidRDefault="002535E8" w:rsidP="002535E8">
      <w:pPr>
        <w:tabs>
          <w:tab w:val="left" w:pos="8920"/>
        </w:tabs>
        <w:spacing w:before="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Name: ____________________________________________________________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Years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Known:_____________</w:t>
      </w:r>
    </w:p>
    <w:p w14:paraId="7B377CEB" w14:textId="77777777" w:rsidR="002535E8" w:rsidRDefault="002535E8">
      <w:pPr>
        <w:rPr>
          <w:rFonts w:ascii="Arial" w:eastAsia="Arial" w:hAnsi="Arial" w:cs="Arial"/>
          <w:sz w:val="18"/>
          <w:szCs w:val="18"/>
        </w:rPr>
      </w:pPr>
    </w:p>
    <w:p w14:paraId="1AC02A8D" w14:textId="77777777" w:rsidR="002535E8" w:rsidRDefault="002535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Mailing Address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______________________________________________________ Phone:__________________</w:t>
      </w:r>
    </w:p>
    <w:p w14:paraId="592D1B58" w14:textId="77777777" w:rsidR="002535E8" w:rsidRDefault="002535E8">
      <w:pPr>
        <w:rPr>
          <w:rFonts w:ascii="Arial" w:eastAsia="Arial" w:hAnsi="Arial" w:cs="Arial"/>
          <w:sz w:val="18"/>
          <w:szCs w:val="18"/>
        </w:rPr>
      </w:pPr>
    </w:p>
    <w:p w14:paraId="327EDAAF" w14:textId="77777777" w:rsidR="002535E8" w:rsidRDefault="002535E8">
      <w:pPr>
        <w:rPr>
          <w:rFonts w:ascii="Arial" w:eastAsia="Arial" w:hAnsi="Arial" w:cs="Arial"/>
          <w:sz w:val="18"/>
          <w:szCs w:val="18"/>
        </w:rPr>
      </w:pPr>
    </w:p>
    <w:p w14:paraId="47982BA3" w14:textId="77777777" w:rsidR="002535E8" w:rsidRDefault="002535E8" w:rsidP="002535E8">
      <w:pPr>
        <w:tabs>
          <w:tab w:val="left" w:pos="8920"/>
        </w:tabs>
        <w:spacing w:before="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Name: ____________________________________________________________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Years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Known:_____________</w:t>
      </w:r>
    </w:p>
    <w:p w14:paraId="33CEF1AB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251A04B7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Mailing Address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______________________________________________________ Phone:__________________</w:t>
      </w:r>
    </w:p>
    <w:p w14:paraId="7233A0EB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41B1394D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46F02866" w14:textId="77777777" w:rsidR="002535E8" w:rsidRDefault="002535E8" w:rsidP="002535E8">
      <w:pPr>
        <w:tabs>
          <w:tab w:val="left" w:pos="8920"/>
        </w:tabs>
        <w:spacing w:before="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Name: ____________________________________________________________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Years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Known:_____________</w:t>
      </w:r>
    </w:p>
    <w:p w14:paraId="064A9A57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770FA171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Mailing Address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______________________________________________________ Phone:__________________</w:t>
      </w:r>
    </w:p>
    <w:p w14:paraId="2DB161D7" w14:textId="77777777" w:rsidR="002535E8" w:rsidRDefault="002535E8">
      <w:pPr>
        <w:rPr>
          <w:rFonts w:ascii="Arial" w:eastAsia="Arial" w:hAnsi="Arial" w:cs="Arial"/>
          <w:sz w:val="18"/>
          <w:szCs w:val="18"/>
        </w:rPr>
      </w:pPr>
    </w:p>
    <w:p w14:paraId="09033D44" w14:textId="77777777" w:rsidR="002535E8" w:rsidRDefault="002535E8">
      <w:pPr>
        <w:rPr>
          <w:rFonts w:ascii="Arial" w:eastAsia="Arial" w:hAnsi="Arial" w:cs="Arial"/>
          <w:sz w:val="18"/>
          <w:szCs w:val="18"/>
        </w:rPr>
      </w:pPr>
    </w:p>
    <w:p w14:paraId="5C520A1B" w14:textId="77777777" w:rsidR="002535E8" w:rsidRDefault="002535E8" w:rsidP="002535E8">
      <w:pPr>
        <w:tabs>
          <w:tab w:val="left" w:pos="8920"/>
        </w:tabs>
        <w:spacing w:before="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Name: ____________________________________________________________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Years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Known:_____________</w:t>
      </w:r>
    </w:p>
    <w:p w14:paraId="525A94AF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7806E679" w14:textId="77777777" w:rsidR="00C33C1D" w:rsidRDefault="002535E8" w:rsidP="002535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Mailing Address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______________________________________________________ Phone:__________________</w:t>
      </w:r>
    </w:p>
    <w:p w14:paraId="3BC49530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7F9C1532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21E6194D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13655573" w14:textId="77777777" w:rsidR="002535E8" w:rsidRDefault="002535E8" w:rsidP="002535E8">
      <w:pPr>
        <w:rPr>
          <w:rFonts w:ascii="Arial" w:eastAsia="Arial" w:hAnsi="Arial" w:cs="Arial"/>
          <w:sz w:val="18"/>
          <w:szCs w:val="18"/>
        </w:rPr>
      </w:pPr>
    </w:p>
    <w:p w14:paraId="318BD247" w14:textId="77777777" w:rsidR="002535E8" w:rsidRPr="000D08EB" w:rsidRDefault="002535E8" w:rsidP="002535E8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B</w:t>
      </w:r>
      <w:r w:rsidRPr="000D08EB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C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 w:rsidRPr="000D08E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 w:rsidRPr="000D08E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UN</w:t>
      </w:r>
      <w:r w:rsidRPr="000D08EB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 w:rsidRPr="000D08EB"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5C0EBBCB" w14:textId="77777777" w:rsidR="002535E8" w:rsidRPr="000D08EB" w:rsidRDefault="002535E8" w:rsidP="002535E8">
      <w:pPr>
        <w:spacing w:line="200" w:lineRule="exact"/>
      </w:pPr>
    </w:p>
    <w:p w14:paraId="3C4737F5" w14:textId="77777777" w:rsidR="002535E8" w:rsidRPr="000D08EB" w:rsidRDefault="002535E8" w:rsidP="002535E8">
      <w:pPr>
        <w:spacing w:before="34"/>
        <w:ind w:left="108" w:right="174" w:firstLine="432"/>
        <w:rPr>
          <w:rFonts w:ascii="Arial" w:eastAsia="Arial" w:hAnsi="Arial" w:cs="Arial"/>
          <w:color w:val="FF0000"/>
        </w:rPr>
      </w:pPr>
      <w:r w:rsidRPr="000D08EB">
        <w:rPr>
          <w:rFonts w:ascii="Arial" w:eastAsia="Arial" w:hAnsi="Arial" w:cs="Arial"/>
        </w:rPr>
        <w:t>Ha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b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en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2"/>
        </w:rPr>
        <w:t>d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sc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sc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  <w:spacing w:val="2"/>
        </w:rPr>
        <w:t>g</w:t>
      </w:r>
      <w:r w:rsidRPr="000D08EB">
        <w:rPr>
          <w:rFonts w:ascii="Arial" w:eastAsia="Arial" w:hAnsi="Arial" w:cs="Arial"/>
        </w:rPr>
        <w:t>ed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2"/>
        </w:rPr>
        <w:t>b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an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the</w:t>
      </w:r>
      <w:r w:rsidRPr="000D08EB">
        <w:rPr>
          <w:rFonts w:ascii="Arial" w:eastAsia="Arial" w:hAnsi="Arial" w:cs="Arial"/>
          <w:spacing w:val="1"/>
        </w:rPr>
        <w:t>f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se</w:t>
      </w:r>
      <w:r w:rsidRPr="000D08EB">
        <w:rPr>
          <w:rFonts w:ascii="Arial" w:eastAsia="Arial" w:hAnsi="Arial" w:cs="Arial"/>
          <w:spacing w:val="1"/>
        </w:rPr>
        <w:t>x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1"/>
        </w:rPr>
        <w:t>ar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-1"/>
        </w:rPr>
        <w:t>s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-1"/>
        </w:rPr>
        <w:t>di</w:t>
      </w:r>
      <w:r w:rsidRPr="000D08EB">
        <w:rPr>
          <w:rFonts w:ascii="Arial" w:eastAsia="Arial" w:hAnsi="Arial" w:cs="Arial"/>
          <w:spacing w:val="1"/>
        </w:rPr>
        <w:t>sr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p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1"/>
        </w:rPr>
        <w:t>b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  <w:spacing w:val="-1"/>
        </w:rPr>
        <w:t>v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or, u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ng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po</w:t>
      </w:r>
      <w:r w:rsidRPr="000D08EB">
        <w:rPr>
          <w:rFonts w:ascii="Arial" w:eastAsia="Arial" w:hAnsi="Arial" w:cs="Arial"/>
          <w:spacing w:val="1"/>
        </w:rPr>
        <w:t>ss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</w:rPr>
        <w:t>a we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</w:rPr>
        <w:t>pre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d</w:t>
      </w:r>
      <w:r w:rsidRPr="000D08EB">
        <w:rPr>
          <w:rFonts w:ascii="Arial" w:eastAsia="Arial" w:hAnsi="Arial" w:cs="Arial"/>
          <w:spacing w:val="2"/>
        </w:rPr>
        <w:t>/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r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  <w:spacing w:val="1"/>
        </w:rPr>
        <w:t>ss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ng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drug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1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2"/>
        </w:rPr>
        <w:t>i</w:t>
      </w:r>
      <w:r w:rsidRPr="000D08EB">
        <w:rPr>
          <w:rFonts w:ascii="Arial" w:eastAsia="Arial" w:hAnsi="Arial" w:cs="Arial"/>
          <w:spacing w:val="-1"/>
        </w:rPr>
        <w:t>ll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1"/>
        </w:rPr>
        <w:t>a</w:t>
      </w:r>
      <w:r w:rsidRPr="000D08EB">
        <w:rPr>
          <w:rFonts w:ascii="Arial" w:eastAsia="Arial" w:hAnsi="Arial" w:cs="Arial"/>
        </w:rPr>
        <w:t xml:space="preserve">l 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b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ta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?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  <w:u w:val="single" w:color="000000"/>
        </w:rPr>
        <w:t xml:space="preserve">     </w:t>
      </w:r>
      <w:r w:rsidRPr="000D08EB">
        <w:rPr>
          <w:rFonts w:ascii="Arial" w:eastAsia="Arial" w:hAnsi="Arial" w:cs="Arial"/>
          <w:spacing w:val="46"/>
          <w:u w:val="single" w:color="000000"/>
        </w:rPr>
        <w:t xml:space="preserve"> </w:t>
      </w:r>
      <w:proofErr w:type="gramStart"/>
      <w:r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Pr="000D08EB">
        <w:rPr>
          <w:rFonts w:ascii="Arial" w:eastAsia="Arial" w:hAnsi="Arial" w:cs="Arial"/>
          <w:sz w:val="22"/>
          <w:szCs w:val="22"/>
        </w:rPr>
        <w:t>es</w:t>
      </w:r>
      <w:proofErr w:type="gramEnd"/>
      <w:r w:rsidRPr="000D08E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 w:rsidRPr="000D08EB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_</w:t>
      </w:r>
      <w:r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Pr="000D08EB">
        <w:rPr>
          <w:rFonts w:ascii="Arial" w:eastAsia="Arial" w:hAnsi="Arial" w:cs="Arial"/>
          <w:sz w:val="22"/>
          <w:szCs w:val="22"/>
        </w:rPr>
        <w:t xml:space="preserve">o      </w:t>
      </w:r>
      <w:r w:rsidRPr="000D08E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1"/>
        </w:rPr>
        <w:t>(</w:t>
      </w:r>
      <w:r w:rsidRPr="000D08EB">
        <w:rPr>
          <w:rFonts w:ascii="Arial" w:eastAsia="Arial" w:hAnsi="Arial" w:cs="Arial"/>
        </w:rPr>
        <w:t>If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x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1"/>
        </w:rPr>
        <w:t>d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t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1"/>
        </w:rPr>
        <w:t>p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g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4</w:t>
      </w:r>
      <w:r w:rsidRPr="000D08EB">
        <w:rPr>
          <w:rFonts w:ascii="Arial" w:eastAsia="Arial" w:hAnsi="Arial" w:cs="Arial"/>
          <w:spacing w:val="-1"/>
        </w:rPr>
        <w:t xml:space="preserve"> o</w:t>
      </w:r>
      <w:r w:rsidRPr="000D08EB">
        <w:rPr>
          <w:rFonts w:ascii="Arial" w:eastAsia="Arial" w:hAnsi="Arial" w:cs="Arial"/>
        </w:rPr>
        <w:t>f t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p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1"/>
        </w:rPr>
        <w:t>lic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4"/>
        </w:rPr>
        <w:t>n</w:t>
      </w:r>
      <w:r w:rsidRPr="000D08EB">
        <w:rPr>
          <w:rFonts w:ascii="Arial" w:eastAsia="Arial" w:hAnsi="Arial" w:cs="Arial"/>
        </w:rPr>
        <w:t xml:space="preserve">.) </w:t>
      </w:r>
    </w:p>
    <w:p w14:paraId="133A8A59" w14:textId="77777777" w:rsidR="002535E8" w:rsidRPr="000D08EB" w:rsidRDefault="002535E8" w:rsidP="002535E8">
      <w:pPr>
        <w:spacing w:before="9" w:line="220" w:lineRule="exact"/>
        <w:rPr>
          <w:sz w:val="22"/>
          <w:szCs w:val="22"/>
        </w:rPr>
      </w:pPr>
    </w:p>
    <w:p w14:paraId="47DA31BA" w14:textId="77777777" w:rsidR="002535E8" w:rsidRPr="000D08EB" w:rsidRDefault="002535E8" w:rsidP="002535E8">
      <w:pPr>
        <w:ind w:left="108" w:right="463" w:firstLine="432"/>
        <w:rPr>
          <w:rFonts w:ascii="Arial" w:eastAsia="Arial" w:hAnsi="Arial" w:cs="Arial"/>
        </w:rPr>
      </w:pPr>
      <w:r w:rsidRPr="000D08EB">
        <w:rPr>
          <w:rFonts w:ascii="Arial" w:eastAsia="Arial" w:hAnsi="Arial" w:cs="Arial"/>
        </w:rPr>
        <w:t>Ha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b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en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nv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ted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of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2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ed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1"/>
        </w:rPr>
        <w:t>u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1"/>
        </w:rPr>
        <w:t>y</w:t>
      </w:r>
      <w:r w:rsidRPr="000D08EB">
        <w:rPr>
          <w:rFonts w:ascii="Arial" w:eastAsia="Arial" w:hAnsi="Arial" w:cs="Arial"/>
          <w:spacing w:val="2"/>
        </w:rPr>
        <w:t>/</w:t>
      </w:r>
      <w:r w:rsidRPr="000D08EB">
        <w:rPr>
          <w:rFonts w:ascii="Arial" w:eastAsia="Arial" w:hAnsi="Arial" w:cs="Arial"/>
        </w:rPr>
        <w:t>no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to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2"/>
        </w:rPr>
        <w:t>an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1"/>
        </w:rPr>
        <w:t>cr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-1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re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ed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2"/>
        </w:rPr>
        <w:t xml:space="preserve"> i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priso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13"/>
        </w:rPr>
        <w:t xml:space="preserve"> </w:t>
      </w:r>
      <w:r w:rsidRPr="000D08EB">
        <w:rPr>
          <w:rFonts w:ascii="Arial" w:eastAsia="Arial" w:hAnsi="Arial" w:cs="Arial"/>
        </w:rPr>
        <w:t>co</w:t>
      </w:r>
      <w:r w:rsidRPr="000D08EB">
        <w:rPr>
          <w:rFonts w:ascii="Arial" w:eastAsia="Arial" w:hAnsi="Arial" w:cs="Arial"/>
          <w:spacing w:val="-1"/>
        </w:rPr>
        <w:t>u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t ordered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pro</w:t>
      </w:r>
      <w:r w:rsidRPr="000D08EB">
        <w:rPr>
          <w:rFonts w:ascii="Arial" w:eastAsia="Arial" w:hAnsi="Arial" w:cs="Arial"/>
          <w:spacing w:val="2"/>
        </w:rPr>
        <w:t>b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de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ed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1"/>
        </w:rPr>
        <w:t>j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di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n?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  <w:u w:val="single" w:color="000000"/>
        </w:rPr>
        <w:t xml:space="preserve">     </w:t>
      </w:r>
      <w:r w:rsidRPr="000D08EB">
        <w:rPr>
          <w:rFonts w:ascii="Arial" w:eastAsia="Arial" w:hAnsi="Arial" w:cs="Arial"/>
          <w:spacing w:val="45"/>
          <w:u w:val="single" w:color="000000"/>
        </w:rPr>
        <w:t xml:space="preserve"> </w:t>
      </w:r>
      <w:proofErr w:type="gramStart"/>
      <w:r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Pr="000D08EB">
        <w:rPr>
          <w:rFonts w:ascii="Arial" w:eastAsia="Arial" w:hAnsi="Arial" w:cs="Arial"/>
          <w:sz w:val="22"/>
          <w:szCs w:val="22"/>
        </w:rPr>
        <w:t>es</w:t>
      </w:r>
      <w:proofErr w:type="gramEnd"/>
      <w:r w:rsidRPr="000D08E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 w:rsidRPr="000D08EB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_</w:t>
      </w:r>
      <w:r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Pr="000D08EB">
        <w:rPr>
          <w:rFonts w:ascii="Arial" w:eastAsia="Arial" w:hAnsi="Arial" w:cs="Arial"/>
          <w:sz w:val="22"/>
          <w:szCs w:val="22"/>
        </w:rPr>
        <w:t xml:space="preserve">o        </w:t>
      </w:r>
      <w:r w:rsidRPr="000D08E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1"/>
        </w:rPr>
        <w:t>(</w:t>
      </w:r>
      <w:r w:rsidRPr="000D08EB">
        <w:rPr>
          <w:rFonts w:ascii="Arial" w:eastAsia="Arial" w:hAnsi="Arial" w:cs="Arial"/>
        </w:rPr>
        <w:t>If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3"/>
        </w:rPr>
        <w:t>s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1"/>
        </w:rPr>
        <w:t>x</w:t>
      </w:r>
      <w:r w:rsidRPr="000D08EB">
        <w:rPr>
          <w:rFonts w:ascii="Arial" w:eastAsia="Arial" w:hAnsi="Arial" w:cs="Arial"/>
          <w:spacing w:val="2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on p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2"/>
        </w:rPr>
        <w:t>g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4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of t</w:t>
      </w:r>
      <w:r w:rsidRPr="000D08EB">
        <w:rPr>
          <w:rFonts w:ascii="Arial" w:eastAsia="Arial" w:hAnsi="Arial" w:cs="Arial"/>
          <w:spacing w:val="-1"/>
        </w:rPr>
        <w:t>hi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p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</w:rPr>
        <w:t>.)</w:t>
      </w:r>
    </w:p>
    <w:p w14:paraId="18B28BA8" w14:textId="77777777" w:rsidR="002535E8" w:rsidRDefault="002535E8" w:rsidP="002535E8">
      <w:pPr>
        <w:spacing w:before="10" w:line="240" w:lineRule="exact"/>
        <w:rPr>
          <w:sz w:val="24"/>
          <w:szCs w:val="24"/>
        </w:rPr>
      </w:pPr>
    </w:p>
    <w:p w14:paraId="14A472C4" w14:textId="77777777" w:rsidR="002535E8" w:rsidRPr="000D08EB" w:rsidRDefault="002535E8" w:rsidP="002535E8">
      <w:pPr>
        <w:spacing w:before="10" w:line="240" w:lineRule="exact"/>
        <w:rPr>
          <w:sz w:val="24"/>
          <w:szCs w:val="24"/>
        </w:rPr>
      </w:pPr>
    </w:p>
    <w:p w14:paraId="03D38EAA" w14:textId="77777777" w:rsidR="002535E8" w:rsidRDefault="002535E8" w:rsidP="002535E8">
      <w:pPr>
        <w:ind w:left="108"/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</w:pPr>
    </w:p>
    <w:p w14:paraId="6614D1D8" w14:textId="77777777" w:rsidR="002535E8" w:rsidRPr="000D08EB" w:rsidRDefault="002535E8" w:rsidP="002535E8">
      <w:pPr>
        <w:ind w:left="108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SK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L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S 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Y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0D08EB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 w:rsidRPr="000D08EB"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PR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>FICIE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0D08EB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N</w:t>
      </w:r>
      <w:r w:rsidRPr="000D08EB">
        <w:rPr>
          <w:rFonts w:ascii="Arial" w:eastAsia="Arial" w:hAnsi="Arial" w:cs="Arial"/>
          <w:b/>
          <w:sz w:val="22"/>
          <w:szCs w:val="22"/>
        </w:rPr>
        <w:t>:</w:t>
      </w:r>
    </w:p>
    <w:p w14:paraId="47C32D40" w14:textId="77777777" w:rsidR="002535E8" w:rsidRPr="000D08EB" w:rsidRDefault="002535E8" w:rsidP="002535E8">
      <w:pPr>
        <w:spacing w:before="4"/>
        <w:ind w:left="108"/>
        <w:rPr>
          <w:rFonts w:ascii="Arial" w:eastAsia="Arial" w:hAnsi="Arial" w:cs="Arial"/>
          <w:sz w:val="22"/>
          <w:szCs w:val="22"/>
        </w:rPr>
      </w:pPr>
      <w:proofErr w:type="gramStart"/>
      <w:r w:rsidRPr="000D08EB">
        <w:rPr>
          <w:rFonts w:ascii="Arial" w:eastAsia="Arial" w:hAnsi="Arial" w:cs="Arial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4"/>
          <w:sz w:val="22"/>
          <w:szCs w:val="22"/>
        </w:rPr>
        <w:t>M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>c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>os</w:t>
      </w:r>
      <w:r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Pr="000D08EB">
        <w:rPr>
          <w:rFonts w:ascii="Arial" w:eastAsia="Arial" w:hAnsi="Arial" w:cs="Arial"/>
          <w:spacing w:val="1"/>
          <w:sz w:val="22"/>
          <w:szCs w:val="22"/>
        </w:rPr>
        <w:t>f</w:t>
      </w:r>
      <w:r w:rsidRPr="000D08EB">
        <w:rPr>
          <w:rFonts w:ascii="Arial" w:eastAsia="Arial" w:hAnsi="Arial" w:cs="Arial"/>
          <w:sz w:val="22"/>
          <w:szCs w:val="22"/>
        </w:rPr>
        <w:t>t</w:t>
      </w:r>
      <w:proofErr w:type="gramEnd"/>
      <w:r w:rsidRPr="000D08EB">
        <w:rPr>
          <w:rFonts w:ascii="Arial" w:eastAsia="Arial" w:hAnsi="Arial" w:cs="Arial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Pr="000D08EB">
        <w:rPr>
          <w:rFonts w:ascii="Arial" w:eastAsia="Arial" w:hAnsi="Arial" w:cs="Arial"/>
          <w:spacing w:val="1"/>
          <w:sz w:val="22"/>
          <w:szCs w:val="22"/>
        </w:rPr>
        <w:t>ff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>ce -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C</w:t>
      </w:r>
      <w:r w:rsidRPr="000D08EB">
        <w:rPr>
          <w:rFonts w:ascii="Arial" w:eastAsia="Arial" w:hAnsi="Arial" w:cs="Arial"/>
          <w:spacing w:val="-3"/>
          <w:sz w:val="22"/>
          <w:szCs w:val="22"/>
        </w:rPr>
        <w:t>u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pacing w:val="-2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Pr="000D08EB">
        <w:rPr>
          <w:rFonts w:ascii="Arial" w:eastAsia="Arial" w:hAnsi="Arial" w:cs="Arial"/>
          <w:sz w:val="22"/>
          <w:szCs w:val="22"/>
        </w:rPr>
        <w:t>t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V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2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>s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>o</w:t>
      </w:r>
      <w:r w:rsidRPr="000D08EB">
        <w:rPr>
          <w:rFonts w:ascii="Arial" w:eastAsia="Arial" w:hAnsi="Arial" w:cs="Arial"/>
          <w:spacing w:val="-1"/>
          <w:sz w:val="22"/>
          <w:szCs w:val="22"/>
        </w:rPr>
        <w:t>n</w:t>
      </w:r>
      <w:r w:rsidRPr="000D08EB">
        <w:rPr>
          <w:rFonts w:ascii="Arial" w:eastAsia="Arial" w:hAnsi="Arial" w:cs="Arial"/>
          <w:sz w:val="22"/>
          <w:szCs w:val="22"/>
        </w:rPr>
        <w:t>s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2"/>
          <w:sz w:val="22"/>
          <w:szCs w:val="22"/>
        </w:rPr>
        <w:t>(</w:t>
      </w:r>
      <w:r w:rsidRPr="000D08EB">
        <w:rPr>
          <w:rFonts w:ascii="Arial" w:eastAsia="Arial" w:hAnsi="Arial" w:cs="Arial"/>
          <w:sz w:val="22"/>
          <w:szCs w:val="22"/>
        </w:rPr>
        <w:t>ch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pacing w:val="-2"/>
          <w:sz w:val="22"/>
          <w:szCs w:val="22"/>
        </w:rPr>
        <w:t>c</w:t>
      </w:r>
      <w:r w:rsidRPr="000D08EB">
        <w:rPr>
          <w:rFonts w:ascii="Arial" w:eastAsia="Arial" w:hAnsi="Arial" w:cs="Arial"/>
          <w:sz w:val="22"/>
          <w:szCs w:val="22"/>
        </w:rPr>
        <w:t>k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D08EB">
        <w:rPr>
          <w:rFonts w:ascii="Arial" w:eastAsia="Arial" w:hAnsi="Arial" w:cs="Arial"/>
          <w:sz w:val="22"/>
          <w:szCs w:val="22"/>
        </w:rPr>
        <w:t>h</w:t>
      </w:r>
      <w:r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Pr="000D08EB">
        <w:rPr>
          <w:rFonts w:ascii="Arial" w:eastAsia="Arial" w:hAnsi="Arial" w:cs="Arial"/>
          <w:spacing w:val="-2"/>
          <w:sz w:val="22"/>
          <w:szCs w:val="22"/>
        </w:rPr>
        <w:t>s</w:t>
      </w:r>
      <w:r w:rsidRPr="000D08EB">
        <w:rPr>
          <w:rFonts w:ascii="Arial" w:eastAsia="Arial" w:hAnsi="Arial" w:cs="Arial"/>
          <w:sz w:val="22"/>
          <w:szCs w:val="22"/>
        </w:rPr>
        <w:t xml:space="preserve">e </w:t>
      </w:r>
      <w:r w:rsidRPr="000D08EB">
        <w:rPr>
          <w:rFonts w:ascii="Arial" w:eastAsia="Arial" w:hAnsi="Arial" w:cs="Arial"/>
          <w:spacing w:val="2"/>
          <w:sz w:val="22"/>
          <w:szCs w:val="22"/>
        </w:rPr>
        <w:t>t</w:t>
      </w:r>
      <w:r w:rsidRPr="000D08EB">
        <w:rPr>
          <w:rFonts w:ascii="Arial" w:eastAsia="Arial" w:hAnsi="Arial" w:cs="Arial"/>
          <w:sz w:val="22"/>
          <w:szCs w:val="22"/>
        </w:rPr>
        <w:t>h</w:t>
      </w:r>
      <w:r w:rsidRPr="000D08EB">
        <w:rPr>
          <w:rFonts w:ascii="Arial" w:eastAsia="Arial" w:hAnsi="Arial" w:cs="Arial"/>
          <w:spacing w:val="-3"/>
          <w:sz w:val="22"/>
          <w:szCs w:val="22"/>
        </w:rPr>
        <w:t>a</w:t>
      </w:r>
      <w:r w:rsidRPr="000D08EB">
        <w:rPr>
          <w:rFonts w:ascii="Arial" w:eastAsia="Arial" w:hAnsi="Arial" w:cs="Arial"/>
          <w:sz w:val="22"/>
          <w:szCs w:val="22"/>
        </w:rPr>
        <w:t>t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a</w:t>
      </w:r>
      <w:r w:rsidRPr="000D08EB">
        <w:rPr>
          <w:rFonts w:ascii="Arial" w:eastAsia="Arial" w:hAnsi="Arial" w:cs="Arial"/>
          <w:spacing w:val="-1"/>
          <w:sz w:val="22"/>
          <w:szCs w:val="22"/>
        </w:rPr>
        <w:t>p</w:t>
      </w:r>
      <w:r w:rsidRPr="000D08EB">
        <w:rPr>
          <w:rFonts w:ascii="Arial" w:eastAsia="Arial" w:hAnsi="Arial" w:cs="Arial"/>
          <w:sz w:val="22"/>
          <w:szCs w:val="22"/>
        </w:rPr>
        <w:t>p</w:t>
      </w:r>
      <w:r w:rsidRPr="000D08EB">
        <w:rPr>
          <w:rFonts w:ascii="Arial" w:eastAsia="Arial" w:hAnsi="Arial" w:cs="Arial"/>
          <w:spacing w:val="-1"/>
          <w:sz w:val="22"/>
          <w:szCs w:val="22"/>
        </w:rPr>
        <w:t>l</w:t>
      </w:r>
      <w:r w:rsidRPr="000D08EB">
        <w:rPr>
          <w:rFonts w:ascii="Arial" w:eastAsia="Arial" w:hAnsi="Arial" w:cs="Arial"/>
          <w:spacing w:val="-2"/>
          <w:sz w:val="22"/>
          <w:szCs w:val="22"/>
        </w:rPr>
        <w:t>y</w:t>
      </w:r>
      <w:r w:rsidRPr="000D08EB">
        <w:rPr>
          <w:rFonts w:ascii="Arial" w:eastAsia="Arial" w:hAnsi="Arial" w:cs="Arial"/>
          <w:spacing w:val="1"/>
          <w:sz w:val="22"/>
          <w:szCs w:val="22"/>
        </w:rPr>
        <w:t>)</w:t>
      </w:r>
      <w:r w:rsidRPr="000D08EB">
        <w:rPr>
          <w:rFonts w:ascii="Arial" w:eastAsia="Arial" w:hAnsi="Arial" w:cs="Arial"/>
          <w:sz w:val="22"/>
          <w:szCs w:val="22"/>
        </w:rPr>
        <w:t>:</w:t>
      </w:r>
    </w:p>
    <w:p w14:paraId="25ABCBAA" w14:textId="77777777" w:rsidR="002535E8" w:rsidRPr="000D08EB" w:rsidRDefault="002535E8" w:rsidP="002535E8">
      <w:pPr>
        <w:spacing w:line="240" w:lineRule="exact"/>
        <w:ind w:left="540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sz w:val="22"/>
          <w:szCs w:val="22"/>
        </w:rPr>
        <w:t>□</w:t>
      </w:r>
      <w:r w:rsidRPr="000D08EB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7"/>
          <w:sz w:val="22"/>
          <w:szCs w:val="22"/>
        </w:rPr>
        <w:t>W</w:t>
      </w:r>
      <w:r w:rsidRPr="000D08EB">
        <w:rPr>
          <w:rFonts w:ascii="Arial" w:eastAsia="Arial" w:hAnsi="Arial" w:cs="Arial"/>
          <w:spacing w:val="-3"/>
          <w:sz w:val="22"/>
          <w:szCs w:val="22"/>
        </w:rPr>
        <w:t>o</w:t>
      </w:r>
      <w:r w:rsidRPr="000D08EB">
        <w:rPr>
          <w:rFonts w:ascii="Arial" w:eastAsia="Arial" w:hAnsi="Arial" w:cs="Arial"/>
          <w:spacing w:val="-2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 xml:space="preserve">d        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0D08EB">
        <w:rPr>
          <w:rFonts w:ascii="Arial" w:eastAsia="Arial" w:hAnsi="Arial" w:cs="Arial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pacing w:val="-2"/>
          <w:sz w:val="22"/>
          <w:szCs w:val="22"/>
        </w:rPr>
        <w:t>x</w:t>
      </w:r>
      <w:r w:rsidRPr="000D08EB">
        <w:rPr>
          <w:rFonts w:ascii="Arial" w:eastAsia="Arial" w:hAnsi="Arial" w:cs="Arial"/>
          <w:sz w:val="22"/>
          <w:szCs w:val="22"/>
        </w:rPr>
        <w:t>cel</w:t>
      </w:r>
      <w:proofErr w:type="gramEnd"/>
      <w:r w:rsidRPr="000D08EB">
        <w:rPr>
          <w:rFonts w:ascii="Arial" w:eastAsia="Arial" w:hAnsi="Arial" w:cs="Arial"/>
          <w:sz w:val="22"/>
          <w:szCs w:val="22"/>
        </w:rPr>
        <w:t xml:space="preserve">        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A</w:t>
      </w:r>
      <w:r w:rsidRPr="000D08EB">
        <w:rPr>
          <w:rFonts w:ascii="Arial" w:eastAsia="Arial" w:hAnsi="Arial" w:cs="Arial"/>
          <w:spacing w:val="-2"/>
          <w:sz w:val="22"/>
          <w:szCs w:val="22"/>
        </w:rPr>
        <w:t>c</w:t>
      </w:r>
      <w:r w:rsidRPr="000D08EB">
        <w:rPr>
          <w:rFonts w:ascii="Arial" w:eastAsia="Arial" w:hAnsi="Arial" w:cs="Arial"/>
          <w:sz w:val="22"/>
          <w:szCs w:val="22"/>
        </w:rPr>
        <w:t xml:space="preserve">cess     </w:t>
      </w:r>
      <w:r w:rsidRPr="000D08E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P</w:t>
      </w:r>
      <w:r w:rsidRPr="000D08EB">
        <w:rPr>
          <w:rFonts w:ascii="Arial" w:eastAsia="Arial" w:hAnsi="Arial" w:cs="Arial"/>
          <w:sz w:val="22"/>
          <w:szCs w:val="22"/>
        </w:rPr>
        <w:t>u</w:t>
      </w:r>
      <w:r w:rsidRPr="000D08EB">
        <w:rPr>
          <w:rFonts w:ascii="Arial" w:eastAsia="Arial" w:hAnsi="Arial" w:cs="Arial"/>
          <w:spacing w:val="-1"/>
          <w:sz w:val="22"/>
          <w:szCs w:val="22"/>
        </w:rPr>
        <w:t>bli</w:t>
      </w:r>
      <w:r w:rsidRPr="000D08EB">
        <w:rPr>
          <w:rFonts w:ascii="Arial" w:eastAsia="Arial" w:hAnsi="Arial" w:cs="Arial"/>
          <w:sz w:val="22"/>
          <w:szCs w:val="22"/>
        </w:rPr>
        <w:t>sh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z w:val="22"/>
          <w:szCs w:val="22"/>
        </w:rPr>
        <w:t xml:space="preserve">r     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P</w:t>
      </w:r>
      <w:r w:rsidRPr="000D08EB">
        <w:rPr>
          <w:rFonts w:ascii="Arial" w:eastAsia="Arial" w:hAnsi="Arial" w:cs="Arial"/>
          <w:sz w:val="22"/>
          <w:szCs w:val="22"/>
        </w:rPr>
        <w:t>o</w:t>
      </w:r>
      <w:r w:rsidRPr="000D08EB">
        <w:rPr>
          <w:rFonts w:ascii="Arial" w:eastAsia="Arial" w:hAnsi="Arial" w:cs="Arial"/>
          <w:spacing w:val="-4"/>
          <w:sz w:val="22"/>
          <w:szCs w:val="22"/>
        </w:rPr>
        <w:t>w</w:t>
      </w:r>
      <w:r w:rsidRPr="000D08EB">
        <w:rPr>
          <w:rFonts w:ascii="Arial" w:eastAsia="Arial" w:hAnsi="Arial" w:cs="Arial"/>
          <w:sz w:val="22"/>
          <w:szCs w:val="22"/>
        </w:rPr>
        <w:t>er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P</w:t>
      </w:r>
      <w:r w:rsidRPr="000D08EB">
        <w:rPr>
          <w:rFonts w:ascii="Arial" w:eastAsia="Arial" w:hAnsi="Arial" w:cs="Arial"/>
          <w:sz w:val="22"/>
          <w:szCs w:val="22"/>
        </w:rPr>
        <w:t>o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 xml:space="preserve">nt      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 xml:space="preserve">□  </w:t>
      </w:r>
      <w:r w:rsidRPr="000D08EB">
        <w:rPr>
          <w:rFonts w:ascii="Arial" w:eastAsia="Arial" w:hAnsi="Arial" w:cs="Arial"/>
          <w:spacing w:val="1"/>
          <w:sz w:val="22"/>
          <w:szCs w:val="22"/>
        </w:rPr>
        <w:t>O</w:t>
      </w:r>
      <w:r w:rsidRPr="000D08EB">
        <w:rPr>
          <w:rFonts w:ascii="Arial" w:eastAsia="Arial" w:hAnsi="Arial" w:cs="Arial"/>
          <w:spacing w:val="-3"/>
          <w:sz w:val="22"/>
          <w:szCs w:val="22"/>
        </w:rPr>
        <w:t>u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pacing w:val="-1"/>
          <w:sz w:val="22"/>
          <w:szCs w:val="22"/>
        </w:rPr>
        <w:t>l</w:t>
      </w:r>
      <w:r w:rsidRPr="000D08EB">
        <w:rPr>
          <w:rFonts w:ascii="Arial" w:eastAsia="Arial" w:hAnsi="Arial" w:cs="Arial"/>
          <w:sz w:val="22"/>
          <w:szCs w:val="22"/>
        </w:rPr>
        <w:t>o</w:t>
      </w:r>
      <w:r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Pr="000D08EB">
        <w:rPr>
          <w:rFonts w:ascii="Arial" w:eastAsia="Arial" w:hAnsi="Arial" w:cs="Arial"/>
          <w:sz w:val="22"/>
          <w:szCs w:val="22"/>
        </w:rPr>
        <w:t>k</w:t>
      </w:r>
    </w:p>
    <w:p w14:paraId="4AB10350" w14:textId="77777777" w:rsidR="00D76EFB" w:rsidRDefault="00D76EFB" w:rsidP="002535E8">
      <w:pPr>
        <w:tabs>
          <w:tab w:val="left" w:pos="10440"/>
        </w:tabs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</w:p>
    <w:p w14:paraId="03D8E3A4" w14:textId="77777777" w:rsidR="002535E8" w:rsidRPr="000D08EB" w:rsidRDefault="002535E8" w:rsidP="002535E8">
      <w:pPr>
        <w:tabs>
          <w:tab w:val="left" w:pos="10440"/>
        </w:tabs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proofErr w:type="gramStart"/>
      <w:r w:rsidRPr="000D08EB">
        <w:rPr>
          <w:rFonts w:ascii="Arial" w:eastAsia="Arial" w:hAnsi="Arial" w:cs="Arial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z w:val="22"/>
          <w:szCs w:val="22"/>
        </w:rPr>
        <w:t>h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z w:val="22"/>
          <w:szCs w:val="22"/>
        </w:rPr>
        <w:t>r</w:t>
      </w:r>
      <w:proofErr w:type="gramEnd"/>
      <w:r w:rsidRPr="000D08EB">
        <w:rPr>
          <w:rFonts w:ascii="Arial" w:eastAsia="Arial" w:hAnsi="Arial" w:cs="Arial"/>
          <w:sz w:val="22"/>
          <w:szCs w:val="22"/>
        </w:rPr>
        <w:t xml:space="preserve"> c</w:t>
      </w:r>
      <w:r w:rsidRPr="000D08EB">
        <w:rPr>
          <w:rFonts w:ascii="Arial" w:eastAsia="Arial" w:hAnsi="Arial" w:cs="Arial"/>
          <w:spacing w:val="-3"/>
          <w:sz w:val="22"/>
          <w:szCs w:val="22"/>
        </w:rPr>
        <w:t>o</w:t>
      </w:r>
      <w:r w:rsidRPr="000D08EB">
        <w:rPr>
          <w:rFonts w:ascii="Arial" w:eastAsia="Arial" w:hAnsi="Arial" w:cs="Arial"/>
          <w:spacing w:val="1"/>
          <w:sz w:val="22"/>
          <w:szCs w:val="22"/>
        </w:rPr>
        <w:t>m</w:t>
      </w:r>
      <w:r w:rsidRPr="000D08EB">
        <w:rPr>
          <w:rFonts w:ascii="Arial" w:eastAsia="Arial" w:hAnsi="Arial" w:cs="Arial"/>
          <w:sz w:val="22"/>
          <w:szCs w:val="22"/>
        </w:rPr>
        <w:t>p</w:t>
      </w:r>
      <w:r w:rsidRPr="000D08EB">
        <w:rPr>
          <w:rFonts w:ascii="Arial" w:eastAsia="Arial" w:hAnsi="Arial" w:cs="Arial"/>
          <w:spacing w:val="-1"/>
          <w:sz w:val="22"/>
          <w:szCs w:val="22"/>
        </w:rPr>
        <w:t>u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pacing w:val="-3"/>
          <w:sz w:val="22"/>
          <w:szCs w:val="22"/>
        </w:rPr>
        <w:t>e</w:t>
      </w:r>
      <w:r w:rsidRPr="000D08EB">
        <w:rPr>
          <w:rFonts w:ascii="Arial" w:eastAsia="Arial" w:hAnsi="Arial" w:cs="Arial"/>
          <w:sz w:val="22"/>
          <w:szCs w:val="22"/>
        </w:rPr>
        <w:t>r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2"/>
          <w:sz w:val="22"/>
          <w:szCs w:val="22"/>
        </w:rPr>
        <w:t>s</w:t>
      </w:r>
      <w:r w:rsidRPr="000D08EB">
        <w:rPr>
          <w:rFonts w:ascii="Arial" w:eastAsia="Arial" w:hAnsi="Arial" w:cs="Arial"/>
          <w:spacing w:val="2"/>
          <w:sz w:val="22"/>
          <w:szCs w:val="22"/>
        </w:rPr>
        <w:t>k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ill</w:t>
      </w:r>
      <w:r w:rsidRPr="000D08EB">
        <w:rPr>
          <w:rFonts w:ascii="Arial" w:eastAsia="Arial" w:hAnsi="Arial" w:cs="Arial"/>
          <w:sz w:val="22"/>
          <w:szCs w:val="22"/>
        </w:rPr>
        <w:t xml:space="preserve">s: </w:t>
      </w:r>
      <w:r w:rsidRPr="000D08E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32A1BA4F" w14:textId="77777777" w:rsidR="00D76EFB" w:rsidRDefault="00D76EFB" w:rsidP="002535E8">
      <w:pPr>
        <w:spacing w:before="1"/>
        <w:ind w:left="108"/>
        <w:rPr>
          <w:rFonts w:ascii="Arial" w:eastAsia="Arial" w:hAnsi="Arial" w:cs="Arial"/>
          <w:sz w:val="22"/>
          <w:szCs w:val="22"/>
        </w:rPr>
      </w:pPr>
    </w:p>
    <w:p w14:paraId="0175373A" w14:textId="77777777" w:rsidR="002535E8" w:rsidRPr="000D08EB" w:rsidRDefault="002535E8" w:rsidP="002535E8">
      <w:pPr>
        <w:spacing w:before="1"/>
        <w:ind w:left="108"/>
        <w:rPr>
          <w:rFonts w:ascii="Arial" w:eastAsia="Arial" w:hAnsi="Arial" w:cs="Arial"/>
          <w:sz w:val="22"/>
          <w:szCs w:val="22"/>
        </w:rPr>
      </w:pPr>
      <w:proofErr w:type="gramStart"/>
      <w:r w:rsidRPr="000D08EB">
        <w:rPr>
          <w:rFonts w:ascii="Arial" w:eastAsia="Arial" w:hAnsi="Arial" w:cs="Arial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F</w:t>
      </w:r>
      <w:r w:rsidRPr="000D08EB">
        <w:rPr>
          <w:rFonts w:ascii="Arial" w:eastAsia="Arial" w:hAnsi="Arial" w:cs="Arial"/>
          <w:spacing w:val="-1"/>
          <w:sz w:val="22"/>
          <w:szCs w:val="22"/>
        </w:rPr>
        <w:t>o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z w:val="22"/>
          <w:szCs w:val="22"/>
        </w:rPr>
        <w:t>e</w:t>
      </w:r>
      <w:r w:rsidRPr="000D08EB">
        <w:rPr>
          <w:rFonts w:ascii="Arial" w:eastAsia="Arial" w:hAnsi="Arial" w:cs="Arial"/>
          <w:spacing w:val="-4"/>
          <w:sz w:val="22"/>
          <w:szCs w:val="22"/>
        </w:rPr>
        <w:t>i</w:t>
      </w:r>
      <w:r w:rsidRPr="000D08EB">
        <w:rPr>
          <w:rFonts w:ascii="Arial" w:eastAsia="Arial" w:hAnsi="Arial" w:cs="Arial"/>
          <w:spacing w:val="2"/>
          <w:sz w:val="22"/>
          <w:szCs w:val="22"/>
        </w:rPr>
        <w:t>g</w:t>
      </w:r>
      <w:r w:rsidRPr="000D08EB">
        <w:rPr>
          <w:rFonts w:ascii="Arial" w:eastAsia="Arial" w:hAnsi="Arial" w:cs="Arial"/>
          <w:sz w:val="22"/>
          <w:szCs w:val="22"/>
        </w:rPr>
        <w:t>n</w:t>
      </w:r>
      <w:proofErr w:type="gramEnd"/>
      <w:r w:rsidRPr="000D08EB">
        <w:rPr>
          <w:rFonts w:ascii="Arial" w:eastAsia="Arial" w:hAnsi="Arial" w:cs="Arial"/>
          <w:sz w:val="22"/>
          <w:szCs w:val="22"/>
        </w:rPr>
        <w:t xml:space="preserve"> La</w:t>
      </w:r>
      <w:r w:rsidRPr="000D08EB">
        <w:rPr>
          <w:rFonts w:ascii="Arial" w:eastAsia="Arial" w:hAnsi="Arial" w:cs="Arial"/>
          <w:spacing w:val="-3"/>
          <w:sz w:val="22"/>
          <w:szCs w:val="22"/>
        </w:rPr>
        <w:t>n</w:t>
      </w:r>
      <w:r w:rsidRPr="000D08EB">
        <w:rPr>
          <w:rFonts w:ascii="Arial" w:eastAsia="Arial" w:hAnsi="Arial" w:cs="Arial"/>
          <w:spacing w:val="2"/>
          <w:sz w:val="22"/>
          <w:szCs w:val="22"/>
        </w:rPr>
        <w:t>g</w:t>
      </w:r>
      <w:r w:rsidRPr="000D08EB">
        <w:rPr>
          <w:rFonts w:ascii="Arial" w:eastAsia="Arial" w:hAnsi="Arial" w:cs="Arial"/>
          <w:sz w:val="22"/>
          <w:szCs w:val="22"/>
        </w:rPr>
        <w:t>u</w:t>
      </w:r>
      <w:r w:rsidRPr="000D08EB">
        <w:rPr>
          <w:rFonts w:ascii="Arial" w:eastAsia="Arial" w:hAnsi="Arial" w:cs="Arial"/>
          <w:spacing w:val="-3"/>
          <w:sz w:val="22"/>
          <w:szCs w:val="22"/>
        </w:rPr>
        <w:t>a</w:t>
      </w:r>
      <w:r w:rsidRPr="000D08EB">
        <w:rPr>
          <w:rFonts w:ascii="Arial" w:eastAsia="Arial" w:hAnsi="Arial" w:cs="Arial"/>
          <w:sz w:val="22"/>
          <w:szCs w:val="22"/>
        </w:rPr>
        <w:t>g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z w:val="22"/>
          <w:szCs w:val="22"/>
        </w:rPr>
        <w:t>:</w:t>
      </w:r>
      <w:r w:rsidRPr="000D08E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</w:t>
      </w:r>
      <w:r w:rsidR="00C3178F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 w:rsidRPr="000D08E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F</w:t>
      </w:r>
      <w:r w:rsidRPr="000D08EB">
        <w:rPr>
          <w:rFonts w:ascii="Arial" w:eastAsia="Arial" w:hAnsi="Arial" w:cs="Arial"/>
          <w:spacing w:val="-1"/>
          <w:sz w:val="22"/>
          <w:szCs w:val="22"/>
        </w:rPr>
        <w:t>l</w:t>
      </w:r>
      <w:r w:rsidRPr="000D08EB">
        <w:rPr>
          <w:rFonts w:ascii="Arial" w:eastAsia="Arial" w:hAnsi="Arial" w:cs="Arial"/>
          <w:sz w:val="22"/>
          <w:szCs w:val="22"/>
        </w:rPr>
        <w:t>u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z w:val="22"/>
          <w:szCs w:val="22"/>
        </w:rPr>
        <w:t>nt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 xml:space="preserve">n: 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 w:rsidRPr="000D08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z w:val="22"/>
          <w:szCs w:val="22"/>
        </w:rPr>
        <w:t>sp</w:t>
      </w:r>
      <w:r w:rsidRPr="000D08EB">
        <w:rPr>
          <w:rFonts w:ascii="Arial" w:eastAsia="Arial" w:hAnsi="Arial" w:cs="Arial"/>
          <w:spacing w:val="-1"/>
          <w:sz w:val="22"/>
          <w:szCs w:val="22"/>
        </w:rPr>
        <w:t>e</w:t>
      </w:r>
      <w:r w:rsidRPr="000D08EB">
        <w:rPr>
          <w:rFonts w:ascii="Arial" w:eastAsia="Arial" w:hAnsi="Arial" w:cs="Arial"/>
          <w:spacing w:val="-3"/>
          <w:sz w:val="22"/>
          <w:szCs w:val="22"/>
        </w:rPr>
        <w:t>a</w:t>
      </w:r>
      <w:r w:rsidRPr="000D08EB">
        <w:rPr>
          <w:rFonts w:ascii="Arial" w:eastAsia="Arial" w:hAnsi="Arial" w:cs="Arial"/>
          <w:spacing w:val="2"/>
          <w:sz w:val="22"/>
          <w:szCs w:val="22"/>
        </w:rPr>
        <w:t>k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pacing w:val="-3"/>
          <w:sz w:val="22"/>
          <w:szCs w:val="22"/>
        </w:rPr>
        <w:t>n</w:t>
      </w:r>
      <w:r w:rsidRPr="000D08EB">
        <w:rPr>
          <w:rFonts w:ascii="Arial" w:eastAsia="Arial" w:hAnsi="Arial" w:cs="Arial"/>
          <w:sz w:val="22"/>
          <w:szCs w:val="22"/>
        </w:rPr>
        <w:t xml:space="preserve">g  </w:t>
      </w:r>
      <w:r w:rsidRPr="000D08EB"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 w:rsidRPr="000D08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3"/>
          <w:sz w:val="22"/>
          <w:szCs w:val="22"/>
        </w:rPr>
        <w:t>w</w:t>
      </w:r>
      <w:r w:rsidRPr="000D08EB">
        <w:rPr>
          <w:rFonts w:ascii="Arial" w:eastAsia="Arial" w:hAnsi="Arial" w:cs="Arial"/>
          <w:spacing w:val="1"/>
          <w:sz w:val="22"/>
          <w:szCs w:val="22"/>
        </w:rPr>
        <w:t>r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pacing w:val="1"/>
          <w:sz w:val="22"/>
          <w:szCs w:val="22"/>
        </w:rPr>
        <w:t>t</w:t>
      </w:r>
      <w:r w:rsidRPr="000D08EB">
        <w:rPr>
          <w:rFonts w:ascii="Arial" w:eastAsia="Arial" w:hAnsi="Arial" w:cs="Arial"/>
          <w:spacing w:val="-1"/>
          <w:sz w:val="22"/>
          <w:szCs w:val="22"/>
        </w:rPr>
        <w:t>i</w:t>
      </w:r>
      <w:r w:rsidRPr="000D08EB">
        <w:rPr>
          <w:rFonts w:ascii="Arial" w:eastAsia="Arial" w:hAnsi="Arial" w:cs="Arial"/>
          <w:sz w:val="22"/>
          <w:szCs w:val="22"/>
        </w:rPr>
        <w:t>ng</w:t>
      </w:r>
    </w:p>
    <w:p w14:paraId="08D46D56" w14:textId="77777777" w:rsidR="00D76EFB" w:rsidRDefault="00D76EFB" w:rsidP="002535E8">
      <w:pPr>
        <w:tabs>
          <w:tab w:val="left" w:pos="10460"/>
        </w:tabs>
        <w:spacing w:line="240" w:lineRule="exact"/>
        <w:ind w:left="108"/>
        <w:rPr>
          <w:rFonts w:ascii="Arial" w:eastAsia="Arial" w:hAnsi="Arial" w:cs="Arial"/>
          <w:position w:val="-1"/>
          <w:sz w:val="22"/>
          <w:szCs w:val="22"/>
        </w:rPr>
      </w:pPr>
    </w:p>
    <w:p w14:paraId="587337BC" w14:textId="77777777" w:rsidR="002535E8" w:rsidRPr="000D08EB" w:rsidRDefault="002535E8" w:rsidP="002535E8">
      <w:pPr>
        <w:tabs>
          <w:tab w:val="left" w:pos="10460"/>
        </w:tabs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position w:val="-1"/>
          <w:sz w:val="22"/>
          <w:szCs w:val="22"/>
        </w:rPr>
        <w:t xml:space="preserve">□ </w:t>
      </w:r>
      <w:r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0D08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h</w:t>
      </w:r>
      <w:r w:rsidRPr="000D08EB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0D08EB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0D08EB">
        <w:rPr>
          <w:rFonts w:ascii="Arial" w:eastAsia="Arial" w:hAnsi="Arial" w:cs="Arial"/>
          <w:position w:val="-1"/>
          <w:sz w:val="22"/>
          <w:szCs w:val="22"/>
        </w:rPr>
        <w:t>:</w:t>
      </w:r>
      <w:r w:rsidRPr="000D08EB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0D08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72E152E" w14:textId="77777777" w:rsidR="002535E8" w:rsidRPr="000D08EB" w:rsidRDefault="002535E8" w:rsidP="002535E8">
      <w:pPr>
        <w:spacing w:before="3" w:line="220" w:lineRule="exact"/>
        <w:rPr>
          <w:sz w:val="22"/>
          <w:szCs w:val="22"/>
        </w:rPr>
      </w:pPr>
    </w:p>
    <w:p w14:paraId="1DEF5AD5" w14:textId="77777777" w:rsidR="002535E8" w:rsidRDefault="002535E8" w:rsidP="002535E8">
      <w:pPr>
        <w:spacing w:before="32"/>
        <w:ind w:left="108"/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</w:pPr>
    </w:p>
    <w:p w14:paraId="027C5E0C" w14:textId="77777777" w:rsidR="002535E8" w:rsidRPr="000D08EB" w:rsidRDefault="002535E8" w:rsidP="002535E8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PRE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-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>LO</w:t>
      </w:r>
      <w:r w:rsidRPr="000D08EB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Y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EN</w:t>
      </w:r>
      <w:r w:rsidRPr="000D08EB"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NDER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S</w:t>
      </w:r>
      <w:r w:rsidRPr="000D08EB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T</w:t>
      </w:r>
      <w:r w:rsidRPr="000D08EB"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 w:rsidRPr="000D08E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0D08EB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 w:rsidRPr="000D08EB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G</w:t>
      </w:r>
      <w:r w:rsidRPr="000D08EB">
        <w:rPr>
          <w:rFonts w:ascii="Arial" w:eastAsia="Arial" w:hAnsi="Arial" w:cs="Arial"/>
          <w:b/>
          <w:sz w:val="22"/>
          <w:szCs w:val="22"/>
        </w:rPr>
        <w:t>:</w:t>
      </w:r>
    </w:p>
    <w:p w14:paraId="78309C77" w14:textId="77777777" w:rsidR="002535E8" w:rsidRPr="000D08EB" w:rsidRDefault="002535E8" w:rsidP="002535E8">
      <w:pPr>
        <w:spacing w:line="220" w:lineRule="exact"/>
        <w:ind w:left="108"/>
        <w:rPr>
          <w:rFonts w:ascii="Arial" w:eastAsia="Arial" w:hAnsi="Arial" w:cs="Arial"/>
        </w:rPr>
      </w:pPr>
      <w:r w:rsidRPr="000D08EB">
        <w:rPr>
          <w:rFonts w:ascii="Arial" w:eastAsia="Arial" w:hAnsi="Arial" w:cs="Arial"/>
          <w:i/>
          <w:spacing w:val="-1"/>
          <w:position w:val="-1"/>
        </w:rPr>
        <w:t>Pl</w:t>
      </w:r>
      <w:r w:rsidRPr="000D08EB">
        <w:rPr>
          <w:rFonts w:ascii="Arial" w:eastAsia="Arial" w:hAnsi="Arial" w:cs="Arial"/>
          <w:i/>
          <w:spacing w:val="2"/>
          <w:position w:val="-1"/>
        </w:rPr>
        <w:t>e</w:t>
      </w:r>
      <w:r w:rsidRPr="000D08EB">
        <w:rPr>
          <w:rFonts w:ascii="Arial" w:eastAsia="Arial" w:hAnsi="Arial" w:cs="Arial"/>
          <w:i/>
          <w:position w:val="-1"/>
        </w:rPr>
        <w:t>a</w:t>
      </w:r>
      <w:r w:rsidRPr="000D08EB">
        <w:rPr>
          <w:rFonts w:ascii="Arial" w:eastAsia="Arial" w:hAnsi="Arial" w:cs="Arial"/>
          <w:i/>
          <w:spacing w:val="1"/>
          <w:position w:val="-1"/>
        </w:rPr>
        <w:t>s</w:t>
      </w:r>
      <w:r w:rsidRPr="000D08EB">
        <w:rPr>
          <w:rFonts w:ascii="Arial" w:eastAsia="Arial" w:hAnsi="Arial" w:cs="Arial"/>
          <w:i/>
          <w:position w:val="-1"/>
        </w:rPr>
        <w:t>e</w:t>
      </w:r>
      <w:r w:rsidRPr="000D08EB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Pr="000D08EB">
        <w:rPr>
          <w:rFonts w:ascii="Arial" w:eastAsia="Arial" w:hAnsi="Arial" w:cs="Arial"/>
          <w:i/>
          <w:position w:val="-1"/>
        </w:rPr>
        <w:t>re</w:t>
      </w:r>
      <w:r w:rsidRPr="000D08EB">
        <w:rPr>
          <w:rFonts w:ascii="Arial" w:eastAsia="Arial" w:hAnsi="Arial" w:cs="Arial"/>
          <w:i/>
          <w:spacing w:val="2"/>
          <w:position w:val="-1"/>
        </w:rPr>
        <w:t>a</w:t>
      </w:r>
      <w:r w:rsidRPr="000D08EB">
        <w:rPr>
          <w:rFonts w:ascii="Arial" w:eastAsia="Arial" w:hAnsi="Arial" w:cs="Arial"/>
          <w:i/>
          <w:position w:val="-1"/>
        </w:rPr>
        <w:t>d</w:t>
      </w:r>
      <w:r w:rsidRPr="000D08EB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Pr="000D08EB">
        <w:rPr>
          <w:rFonts w:ascii="Arial" w:eastAsia="Arial" w:hAnsi="Arial" w:cs="Arial"/>
          <w:i/>
          <w:position w:val="-1"/>
        </w:rPr>
        <w:t>care</w:t>
      </w:r>
      <w:r w:rsidRPr="000D08EB">
        <w:rPr>
          <w:rFonts w:ascii="Arial" w:eastAsia="Arial" w:hAnsi="Arial" w:cs="Arial"/>
          <w:i/>
          <w:spacing w:val="4"/>
          <w:position w:val="-1"/>
        </w:rPr>
        <w:t>f</w:t>
      </w:r>
      <w:r w:rsidRPr="000D08EB">
        <w:rPr>
          <w:rFonts w:ascii="Arial" w:eastAsia="Arial" w:hAnsi="Arial" w:cs="Arial"/>
          <w:i/>
          <w:position w:val="-1"/>
        </w:rPr>
        <w:t>u</w:t>
      </w:r>
      <w:r w:rsidRPr="000D08EB">
        <w:rPr>
          <w:rFonts w:ascii="Arial" w:eastAsia="Arial" w:hAnsi="Arial" w:cs="Arial"/>
          <w:i/>
          <w:spacing w:val="1"/>
          <w:position w:val="-1"/>
        </w:rPr>
        <w:t>l</w:t>
      </w:r>
      <w:r w:rsidRPr="000D08EB">
        <w:rPr>
          <w:rFonts w:ascii="Arial" w:eastAsia="Arial" w:hAnsi="Arial" w:cs="Arial"/>
          <w:i/>
          <w:spacing w:val="-1"/>
          <w:position w:val="-1"/>
        </w:rPr>
        <w:t>l</w:t>
      </w:r>
      <w:r w:rsidRPr="000D08EB">
        <w:rPr>
          <w:rFonts w:ascii="Arial" w:eastAsia="Arial" w:hAnsi="Arial" w:cs="Arial"/>
          <w:i/>
          <w:position w:val="-1"/>
        </w:rPr>
        <w:t>y</w:t>
      </w:r>
      <w:r w:rsidRPr="000D08EB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Pr="000D08EB">
        <w:rPr>
          <w:rFonts w:ascii="Arial" w:eastAsia="Arial" w:hAnsi="Arial" w:cs="Arial"/>
          <w:i/>
          <w:position w:val="-1"/>
        </w:rPr>
        <w:t>every</w:t>
      </w:r>
      <w:r w:rsidRPr="000D08EB">
        <w:rPr>
          <w:rFonts w:ascii="Arial" w:eastAsia="Arial" w:hAnsi="Arial" w:cs="Arial"/>
          <w:i/>
          <w:spacing w:val="-3"/>
          <w:position w:val="-1"/>
        </w:rPr>
        <w:t xml:space="preserve"> </w:t>
      </w:r>
      <w:r w:rsidRPr="000D08EB">
        <w:rPr>
          <w:rFonts w:ascii="Arial" w:eastAsia="Arial" w:hAnsi="Arial" w:cs="Arial"/>
          <w:i/>
          <w:spacing w:val="1"/>
          <w:position w:val="-1"/>
        </w:rPr>
        <w:t>s</w:t>
      </w:r>
      <w:r w:rsidRPr="000D08EB">
        <w:rPr>
          <w:rFonts w:ascii="Arial" w:eastAsia="Arial" w:hAnsi="Arial" w:cs="Arial"/>
          <w:i/>
          <w:position w:val="-1"/>
        </w:rPr>
        <w:t>ta</w:t>
      </w:r>
      <w:r w:rsidRPr="000D08EB">
        <w:rPr>
          <w:rFonts w:ascii="Arial" w:eastAsia="Arial" w:hAnsi="Arial" w:cs="Arial"/>
          <w:i/>
          <w:spacing w:val="-1"/>
          <w:position w:val="-1"/>
        </w:rPr>
        <w:t>t</w:t>
      </w:r>
      <w:r w:rsidRPr="000D08EB">
        <w:rPr>
          <w:rFonts w:ascii="Arial" w:eastAsia="Arial" w:hAnsi="Arial" w:cs="Arial"/>
          <w:i/>
          <w:position w:val="-1"/>
        </w:rPr>
        <w:t>e</w:t>
      </w:r>
      <w:r w:rsidRPr="000D08EB">
        <w:rPr>
          <w:rFonts w:ascii="Arial" w:eastAsia="Arial" w:hAnsi="Arial" w:cs="Arial"/>
          <w:i/>
          <w:spacing w:val="2"/>
          <w:position w:val="-1"/>
        </w:rPr>
        <w:t>m</w:t>
      </w:r>
      <w:r w:rsidRPr="000D08EB">
        <w:rPr>
          <w:rFonts w:ascii="Arial" w:eastAsia="Arial" w:hAnsi="Arial" w:cs="Arial"/>
          <w:i/>
          <w:position w:val="-1"/>
        </w:rPr>
        <w:t>e</w:t>
      </w:r>
      <w:r w:rsidRPr="000D08EB">
        <w:rPr>
          <w:rFonts w:ascii="Arial" w:eastAsia="Arial" w:hAnsi="Arial" w:cs="Arial"/>
          <w:i/>
          <w:spacing w:val="-1"/>
          <w:position w:val="-1"/>
        </w:rPr>
        <w:t>n</w:t>
      </w:r>
      <w:r w:rsidRPr="000D08EB">
        <w:rPr>
          <w:rFonts w:ascii="Arial" w:eastAsia="Arial" w:hAnsi="Arial" w:cs="Arial"/>
          <w:i/>
          <w:position w:val="-1"/>
        </w:rPr>
        <w:t>t</w:t>
      </w:r>
      <w:r w:rsidRPr="000D08EB">
        <w:rPr>
          <w:rFonts w:ascii="Arial" w:eastAsia="Arial" w:hAnsi="Arial" w:cs="Arial"/>
          <w:i/>
          <w:spacing w:val="-7"/>
          <w:position w:val="-1"/>
        </w:rPr>
        <w:t xml:space="preserve"> </w:t>
      </w:r>
      <w:r w:rsidRPr="000D08EB">
        <w:rPr>
          <w:rFonts w:ascii="Arial" w:eastAsia="Arial" w:hAnsi="Arial" w:cs="Arial"/>
          <w:i/>
          <w:position w:val="-1"/>
        </w:rPr>
        <w:t>b</w:t>
      </w:r>
      <w:r w:rsidRPr="000D08EB">
        <w:rPr>
          <w:rFonts w:ascii="Arial" w:eastAsia="Arial" w:hAnsi="Arial" w:cs="Arial"/>
          <w:i/>
          <w:spacing w:val="-1"/>
          <w:position w:val="-1"/>
        </w:rPr>
        <w:t>e</w:t>
      </w:r>
      <w:r w:rsidRPr="000D08EB">
        <w:rPr>
          <w:rFonts w:ascii="Arial" w:eastAsia="Arial" w:hAnsi="Arial" w:cs="Arial"/>
          <w:i/>
          <w:spacing w:val="1"/>
          <w:position w:val="-1"/>
        </w:rPr>
        <w:t>l</w:t>
      </w:r>
      <w:r w:rsidRPr="000D08EB">
        <w:rPr>
          <w:rFonts w:ascii="Arial" w:eastAsia="Arial" w:hAnsi="Arial" w:cs="Arial"/>
          <w:i/>
          <w:position w:val="-1"/>
        </w:rPr>
        <w:t>ow</w:t>
      </w:r>
      <w:r w:rsidRPr="000D08EB">
        <w:rPr>
          <w:rFonts w:ascii="Arial" w:eastAsia="Arial" w:hAnsi="Arial" w:cs="Arial"/>
          <w:i/>
          <w:spacing w:val="-3"/>
          <w:position w:val="-1"/>
        </w:rPr>
        <w:t xml:space="preserve"> </w:t>
      </w:r>
      <w:r w:rsidRPr="000D08EB">
        <w:rPr>
          <w:rFonts w:ascii="Arial" w:eastAsia="Arial" w:hAnsi="Arial" w:cs="Arial"/>
          <w:i/>
          <w:position w:val="-1"/>
        </w:rPr>
        <w:t>a</w:t>
      </w:r>
      <w:r w:rsidRPr="000D08EB">
        <w:rPr>
          <w:rFonts w:ascii="Arial" w:eastAsia="Arial" w:hAnsi="Arial" w:cs="Arial"/>
          <w:i/>
          <w:spacing w:val="-1"/>
          <w:position w:val="-1"/>
        </w:rPr>
        <w:t>n</w:t>
      </w:r>
      <w:r w:rsidRPr="000D08EB">
        <w:rPr>
          <w:rFonts w:ascii="Arial" w:eastAsia="Arial" w:hAnsi="Arial" w:cs="Arial"/>
          <w:i/>
          <w:position w:val="-1"/>
        </w:rPr>
        <w:t>d</w:t>
      </w:r>
      <w:r w:rsidRPr="000D08EB">
        <w:rPr>
          <w:rFonts w:ascii="Arial" w:eastAsia="Arial" w:hAnsi="Arial" w:cs="Arial"/>
          <w:i/>
          <w:spacing w:val="1"/>
          <w:position w:val="-1"/>
        </w:rPr>
        <w:t xml:space="preserve"> </w:t>
      </w:r>
      <w:r w:rsidRPr="000D08EB"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 w:rsidRPr="000D08EB">
        <w:rPr>
          <w:rFonts w:ascii="Arial" w:eastAsia="Arial" w:hAnsi="Arial" w:cs="Arial"/>
          <w:i/>
          <w:spacing w:val="2"/>
          <w:position w:val="-1"/>
          <w:u w:val="single" w:color="000000"/>
        </w:rPr>
        <w:t>n</w:t>
      </w:r>
      <w:r w:rsidRPr="000D08EB"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t</w:t>
      </w:r>
      <w:r w:rsidRPr="000D08EB">
        <w:rPr>
          <w:rFonts w:ascii="Arial" w:eastAsia="Arial" w:hAnsi="Arial" w:cs="Arial"/>
          <w:i/>
          <w:spacing w:val="1"/>
          <w:position w:val="-1"/>
          <w:u w:val="single" w:color="000000"/>
        </w:rPr>
        <w:t>i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al</w:t>
      </w:r>
      <w:r w:rsidRPr="000D08EB">
        <w:rPr>
          <w:rFonts w:ascii="Arial" w:eastAsia="Arial" w:hAnsi="Arial" w:cs="Arial"/>
          <w:i/>
          <w:spacing w:val="-4"/>
          <w:position w:val="-1"/>
          <w:u w:val="single" w:color="000000"/>
        </w:rPr>
        <w:t xml:space="preserve"> 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e</w:t>
      </w:r>
      <w:r w:rsidRPr="000D08EB">
        <w:rPr>
          <w:rFonts w:ascii="Arial" w:eastAsia="Arial" w:hAnsi="Arial" w:cs="Arial"/>
          <w:i/>
          <w:spacing w:val="-1"/>
          <w:position w:val="-1"/>
          <w:u w:val="single" w:color="000000"/>
        </w:rPr>
        <w:t>a</w:t>
      </w:r>
      <w:r w:rsidRPr="000D08EB">
        <w:rPr>
          <w:rFonts w:ascii="Arial" w:eastAsia="Arial" w:hAnsi="Arial" w:cs="Arial"/>
          <w:i/>
          <w:spacing w:val="1"/>
          <w:position w:val="-1"/>
          <w:u w:val="single" w:color="000000"/>
        </w:rPr>
        <w:t>c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h</w:t>
      </w:r>
      <w:r w:rsidRPr="000D08EB">
        <w:rPr>
          <w:rFonts w:ascii="Arial" w:eastAsia="Arial" w:hAnsi="Arial" w:cs="Arial"/>
          <w:i/>
          <w:spacing w:val="-5"/>
          <w:position w:val="-1"/>
          <w:u w:val="single" w:color="000000"/>
        </w:rPr>
        <w:t xml:space="preserve"> </w:t>
      </w:r>
      <w:r w:rsidRPr="000D08EB">
        <w:rPr>
          <w:rFonts w:ascii="Arial" w:eastAsia="Arial" w:hAnsi="Arial" w:cs="Arial"/>
          <w:i/>
          <w:spacing w:val="1"/>
          <w:position w:val="-1"/>
          <w:u w:val="single" w:color="000000"/>
        </w:rPr>
        <w:t>o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ne</w:t>
      </w:r>
      <w:r w:rsidRPr="000D08EB">
        <w:rPr>
          <w:rFonts w:ascii="Arial" w:eastAsia="Arial" w:hAnsi="Arial" w:cs="Arial"/>
          <w:i/>
          <w:spacing w:val="-3"/>
          <w:position w:val="-1"/>
        </w:rPr>
        <w:t xml:space="preserve"> </w:t>
      </w:r>
      <w:r w:rsidRPr="000D08EB">
        <w:rPr>
          <w:rFonts w:ascii="Arial" w:eastAsia="Arial" w:hAnsi="Arial" w:cs="Arial"/>
          <w:i/>
          <w:spacing w:val="2"/>
          <w:position w:val="-1"/>
        </w:rPr>
        <w:t>t</w:t>
      </w:r>
      <w:r w:rsidRPr="000D08EB">
        <w:rPr>
          <w:rFonts w:ascii="Arial" w:eastAsia="Arial" w:hAnsi="Arial" w:cs="Arial"/>
          <w:i/>
          <w:position w:val="-1"/>
        </w:rPr>
        <w:t>o</w:t>
      </w:r>
      <w:r w:rsidRPr="000D08EB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Pr="000D08EB">
        <w:rPr>
          <w:rFonts w:ascii="Arial" w:eastAsia="Arial" w:hAnsi="Arial" w:cs="Arial"/>
          <w:i/>
          <w:spacing w:val="1"/>
          <w:position w:val="-1"/>
        </w:rPr>
        <w:t>i</w:t>
      </w:r>
      <w:r w:rsidRPr="000D08EB">
        <w:rPr>
          <w:rFonts w:ascii="Arial" w:eastAsia="Arial" w:hAnsi="Arial" w:cs="Arial"/>
          <w:i/>
          <w:position w:val="-1"/>
        </w:rPr>
        <w:t>n</w:t>
      </w:r>
      <w:r w:rsidRPr="000D08EB">
        <w:rPr>
          <w:rFonts w:ascii="Arial" w:eastAsia="Arial" w:hAnsi="Arial" w:cs="Arial"/>
          <w:i/>
          <w:spacing w:val="1"/>
          <w:position w:val="-1"/>
        </w:rPr>
        <w:t>d</w:t>
      </w:r>
      <w:r w:rsidRPr="000D08EB">
        <w:rPr>
          <w:rFonts w:ascii="Arial" w:eastAsia="Arial" w:hAnsi="Arial" w:cs="Arial"/>
          <w:i/>
          <w:spacing w:val="-1"/>
          <w:position w:val="-1"/>
        </w:rPr>
        <w:t>i</w:t>
      </w:r>
      <w:r w:rsidRPr="000D08EB">
        <w:rPr>
          <w:rFonts w:ascii="Arial" w:eastAsia="Arial" w:hAnsi="Arial" w:cs="Arial"/>
          <w:i/>
          <w:spacing w:val="1"/>
          <w:position w:val="-1"/>
        </w:rPr>
        <w:t>c</w:t>
      </w:r>
      <w:r w:rsidRPr="000D08EB">
        <w:rPr>
          <w:rFonts w:ascii="Arial" w:eastAsia="Arial" w:hAnsi="Arial" w:cs="Arial"/>
          <w:i/>
          <w:position w:val="-1"/>
        </w:rPr>
        <w:t>ate</w:t>
      </w:r>
      <w:r w:rsidRPr="000D08EB">
        <w:rPr>
          <w:rFonts w:ascii="Arial" w:eastAsia="Arial" w:hAnsi="Arial" w:cs="Arial"/>
          <w:i/>
          <w:spacing w:val="-7"/>
          <w:position w:val="-1"/>
        </w:rPr>
        <w:t xml:space="preserve"> </w:t>
      </w:r>
      <w:r w:rsidRPr="000D08EB">
        <w:rPr>
          <w:rFonts w:ascii="Arial" w:eastAsia="Arial" w:hAnsi="Arial" w:cs="Arial"/>
          <w:i/>
          <w:spacing w:val="1"/>
          <w:position w:val="-1"/>
          <w:u w:val="single" w:color="000000"/>
        </w:rPr>
        <w:t>y</w:t>
      </w:r>
      <w:r w:rsidRPr="000D08EB">
        <w:rPr>
          <w:rFonts w:ascii="Arial" w:eastAsia="Arial" w:hAnsi="Arial" w:cs="Arial"/>
          <w:i/>
          <w:spacing w:val="2"/>
          <w:position w:val="-1"/>
          <w:u w:val="single" w:color="000000"/>
        </w:rPr>
        <w:t>o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ur</w:t>
      </w:r>
      <w:r w:rsidRPr="000D08EB">
        <w:rPr>
          <w:rFonts w:ascii="Arial" w:eastAsia="Arial" w:hAnsi="Arial" w:cs="Arial"/>
          <w:i/>
          <w:spacing w:val="-1"/>
          <w:position w:val="-1"/>
          <w:u w:val="single" w:color="000000"/>
        </w:rPr>
        <w:t xml:space="preserve"> 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a</w:t>
      </w:r>
      <w:r w:rsidRPr="000D08EB">
        <w:rPr>
          <w:rFonts w:ascii="Arial" w:eastAsia="Arial" w:hAnsi="Arial" w:cs="Arial"/>
          <w:i/>
          <w:spacing w:val="1"/>
          <w:position w:val="-1"/>
          <w:u w:val="single" w:color="000000"/>
        </w:rPr>
        <w:t>cc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e</w:t>
      </w:r>
      <w:r w:rsidRPr="000D08EB">
        <w:rPr>
          <w:rFonts w:ascii="Arial" w:eastAsia="Arial" w:hAnsi="Arial" w:cs="Arial"/>
          <w:i/>
          <w:spacing w:val="-1"/>
          <w:position w:val="-1"/>
          <w:u w:val="single" w:color="000000"/>
        </w:rPr>
        <w:t>p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ta</w:t>
      </w:r>
      <w:r w:rsidRPr="000D08EB">
        <w:rPr>
          <w:rFonts w:ascii="Arial" w:eastAsia="Arial" w:hAnsi="Arial" w:cs="Arial"/>
          <w:i/>
          <w:spacing w:val="-1"/>
          <w:position w:val="-1"/>
          <w:u w:val="single" w:color="000000"/>
        </w:rPr>
        <w:t>n</w:t>
      </w:r>
      <w:r w:rsidRPr="000D08EB">
        <w:rPr>
          <w:rFonts w:ascii="Arial" w:eastAsia="Arial" w:hAnsi="Arial" w:cs="Arial"/>
          <w:i/>
          <w:spacing w:val="1"/>
          <w:position w:val="-1"/>
          <w:u w:val="single" w:color="000000"/>
        </w:rPr>
        <w:t>c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e</w:t>
      </w:r>
      <w:r w:rsidRPr="000D08EB">
        <w:rPr>
          <w:rFonts w:ascii="Arial" w:eastAsia="Arial" w:hAnsi="Arial" w:cs="Arial"/>
          <w:i/>
          <w:spacing w:val="-9"/>
          <w:position w:val="-1"/>
          <w:u w:val="single" w:color="000000"/>
        </w:rPr>
        <w:t xml:space="preserve"> 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of</w:t>
      </w:r>
      <w:r w:rsidRPr="000D08EB">
        <w:rPr>
          <w:rFonts w:ascii="Arial" w:eastAsia="Arial" w:hAnsi="Arial" w:cs="Arial"/>
          <w:i/>
          <w:spacing w:val="-3"/>
          <w:position w:val="-1"/>
          <w:u w:val="single" w:color="000000"/>
        </w:rPr>
        <w:t xml:space="preserve"> </w:t>
      </w:r>
      <w:r w:rsidRPr="000D08EB">
        <w:rPr>
          <w:rFonts w:ascii="Arial" w:eastAsia="Arial" w:hAnsi="Arial" w:cs="Arial"/>
          <w:i/>
          <w:spacing w:val="2"/>
          <w:position w:val="-1"/>
          <w:u w:val="single" w:color="000000"/>
        </w:rPr>
        <w:t>t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he</w:t>
      </w:r>
      <w:r w:rsidRPr="000D08EB">
        <w:rPr>
          <w:rFonts w:ascii="Arial" w:eastAsia="Arial" w:hAnsi="Arial" w:cs="Arial"/>
          <w:i/>
          <w:spacing w:val="-4"/>
          <w:position w:val="-1"/>
          <w:u w:val="single" w:color="000000"/>
        </w:rPr>
        <w:t xml:space="preserve"> </w:t>
      </w:r>
      <w:r w:rsidRPr="000D08EB">
        <w:rPr>
          <w:rFonts w:ascii="Arial" w:eastAsia="Arial" w:hAnsi="Arial" w:cs="Arial"/>
          <w:i/>
          <w:spacing w:val="2"/>
          <w:position w:val="-1"/>
          <w:u w:val="single" w:color="000000"/>
        </w:rPr>
        <w:t>t</w:t>
      </w:r>
      <w:r w:rsidRPr="000D08EB">
        <w:rPr>
          <w:rFonts w:ascii="Arial" w:eastAsia="Arial" w:hAnsi="Arial" w:cs="Arial"/>
          <w:i/>
          <w:position w:val="-1"/>
          <w:u w:val="single" w:color="000000"/>
        </w:rPr>
        <w:t>erm</w:t>
      </w:r>
      <w:r w:rsidRPr="000D08EB">
        <w:rPr>
          <w:rFonts w:ascii="Arial" w:eastAsia="Arial" w:hAnsi="Arial" w:cs="Arial"/>
          <w:i/>
          <w:spacing w:val="4"/>
          <w:position w:val="-1"/>
          <w:u w:val="single" w:color="000000"/>
        </w:rPr>
        <w:t>s</w:t>
      </w:r>
      <w:r w:rsidRPr="000D08EB">
        <w:rPr>
          <w:rFonts w:ascii="Arial" w:eastAsia="Arial" w:hAnsi="Arial" w:cs="Arial"/>
          <w:i/>
          <w:position w:val="-1"/>
        </w:rPr>
        <w:t>.</w:t>
      </w:r>
    </w:p>
    <w:p w14:paraId="7BEF8494" w14:textId="77777777" w:rsidR="002535E8" w:rsidRPr="000D08EB" w:rsidRDefault="002535E8" w:rsidP="002535E8">
      <w:pPr>
        <w:spacing w:before="4" w:line="200" w:lineRule="exact"/>
      </w:pPr>
    </w:p>
    <w:p w14:paraId="2EBE2292" w14:textId="77777777" w:rsidR="002535E8" w:rsidRPr="000D08EB" w:rsidRDefault="002535E8" w:rsidP="00BD19B9">
      <w:pPr>
        <w:spacing w:before="34"/>
        <w:ind w:left="384" w:right="102" w:hanging="276"/>
        <w:rPr>
          <w:rFonts w:ascii="Arial" w:eastAsia="Arial" w:hAnsi="Arial" w:cs="Arial"/>
        </w:rPr>
      </w:pPr>
      <w:r w:rsidRPr="000D08EB">
        <w:rPr>
          <w:rFonts w:ascii="Arial" w:eastAsia="Arial" w:hAnsi="Arial" w:cs="Arial"/>
        </w:rPr>
        <w:t>1.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cer</w:t>
      </w:r>
      <w:r w:rsidRPr="000D08EB">
        <w:rPr>
          <w:rFonts w:ascii="Arial" w:eastAsia="Arial" w:hAnsi="Arial" w:cs="Arial"/>
          <w:spacing w:val="3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4"/>
        </w:rPr>
        <w:t>f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2"/>
          <w:u w:val="single" w:color="000000"/>
        </w:rPr>
        <w:t>a</w:t>
      </w:r>
      <w:r w:rsidRPr="000D08EB">
        <w:rPr>
          <w:rFonts w:ascii="Arial" w:eastAsia="Arial" w:hAnsi="Arial" w:cs="Arial"/>
          <w:spacing w:val="-1"/>
          <w:u w:val="single" w:color="000000"/>
        </w:rPr>
        <w:t>l</w:t>
      </w:r>
      <w:r w:rsidRPr="000D08EB">
        <w:rPr>
          <w:rFonts w:ascii="Arial" w:eastAsia="Arial" w:hAnsi="Arial" w:cs="Arial"/>
          <w:u w:val="single" w:color="000000"/>
        </w:rPr>
        <w:t>l</w:t>
      </w:r>
      <w:r w:rsidRPr="000D08EB">
        <w:rPr>
          <w:rFonts w:ascii="Arial" w:eastAsia="Arial" w:hAnsi="Arial" w:cs="Arial"/>
          <w:spacing w:val="-1"/>
        </w:rPr>
        <w:t xml:space="preserve"> 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5"/>
        </w:rPr>
        <w:t>m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</w:rPr>
        <w:t>pr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1"/>
        </w:rPr>
        <w:t>v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1"/>
        </w:rPr>
        <w:t>e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4"/>
        </w:rPr>
        <w:t>b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co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-2"/>
        </w:rPr>
        <w:t>w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-1"/>
        </w:rPr>
        <w:t>t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p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4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6"/>
        </w:rPr>
        <w:t>y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wh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th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</w:rPr>
        <w:t>r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2"/>
        </w:rPr>
        <w:t>p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4"/>
        </w:rPr>
        <w:t>l</w:t>
      </w:r>
      <w:r w:rsidRPr="000D08EB">
        <w:rPr>
          <w:rFonts w:ascii="Arial" w:eastAsia="Arial" w:hAnsi="Arial" w:cs="Arial"/>
        </w:rPr>
        <w:t xml:space="preserve">y 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ted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s d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r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pro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d</w:t>
      </w:r>
      <w:r w:rsidRPr="000D08EB">
        <w:rPr>
          <w:rFonts w:ascii="Arial" w:eastAsia="Arial" w:hAnsi="Arial" w:cs="Arial"/>
        </w:rPr>
        <w:t>ed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4"/>
        </w:rPr>
        <w:t>b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ot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5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3"/>
        </w:rPr>
        <w:t>s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s true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et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1"/>
        </w:rPr>
        <w:t>a</w:t>
      </w:r>
      <w:r w:rsidRPr="000D08EB">
        <w:rPr>
          <w:rFonts w:ascii="Arial" w:eastAsia="Arial" w:hAnsi="Arial" w:cs="Arial"/>
        </w:rPr>
        <w:t>nd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u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d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2"/>
        </w:rPr>
        <w:t>s</w:t>
      </w:r>
      <w:r w:rsidRPr="000D08EB">
        <w:rPr>
          <w:rFonts w:ascii="Arial" w:eastAsia="Arial" w:hAnsi="Arial" w:cs="Arial"/>
        </w:rPr>
        <w:t>ta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</w:rPr>
        <w:t>th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4"/>
        </w:rPr>
        <w:t>n</w:t>
      </w:r>
      <w:r w:rsidRPr="000D08EB">
        <w:rPr>
          <w:rFonts w:ascii="Arial" w:eastAsia="Arial" w:hAnsi="Arial" w:cs="Arial"/>
        </w:rPr>
        <w:t>y</w:t>
      </w:r>
      <w:r w:rsidR="00BD19B9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ss</w:t>
      </w:r>
      <w:r w:rsidRPr="000D08EB">
        <w:rPr>
          <w:rFonts w:ascii="Arial" w:eastAsia="Arial" w:hAnsi="Arial" w:cs="Arial"/>
        </w:rPr>
        <w:t>ta</w:t>
      </w:r>
      <w:r w:rsidRPr="000D08EB">
        <w:rPr>
          <w:rFonts w:ascii="Arial" w:eastAsia="Arial" w:hAnsi="Arial" w:cs="Arial"/>
          <w:spacing w:val="-1"/>
        </w:rPr>
        <w:t>t</w:t>
      </w:r>
      <w:r w:rsidRPr="000D08EB">
        <w:rPr>
          <w:rFonts w:ascii="Arial" w:eastAsia="Arial" w:hAnsi="Arial" w:cs="Arial"/>
          <w:spacing w:val="-3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12"/>
        </w:rPr>
        <w:t xml:space="preserve"> </w:t>
      </w:r>
      <w:r w:rsidRPr="000D08EB">
        <w:rPr>
          <w:rFonts w:ascii="Arial" w:eastAsia="Arial" w:hAnsi="Arial" w:cs="Arial"/>
          <w:spacing w:val="1"/>
        </w:rPr>
        <w:t>f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4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-3"/>
        </w:rPr>
        <w:t>e</w:t>
      </w:r>
      <w:r w:rsidRPr="000D08EB">
        <w:rPr>
          <w:rFonts w:ascii="Arial" w:eastAsia="Arial" w:hAnsi="Arial" w:cs="Arial"/>
        </w:rPr>
        <w:t>nt</w:t>
      </w:r>
      <w:r w:rsidRPr="000D08EB">
        <w:rPr>
          <w:rFonts w:ascii="Arial" w:eastAsia="Arial" w:hAnsi="Arial" w:cs="Arial"/>
          <w:spacing w:val="-12"/>
        </w:rPr>
        <w:t xml:space="preserve"> </w:t>
      </w:r>
      <w:r w:rsidRPr="000D08EB">
        <w:rPr>
          <w:rFonts w:ascii="Arial" w:eastAsia="Arial" w:hAnsi="Arial" w:cs="Arial"/>
        </w:rPr>
        <w:t>of a</w:t>
      </w:r>
      <w:r w:rsidRPr="000D08EB">
        <w:rPr>
          <w:rFonts w:ascii="Arial" w:eastAsia="Arial" w:hAnsi="Arial" w:cs="Arial"/>
          <w:spacing w:val="4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2"/>
        </w:rPr>
        <w:t>r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2"/>
        </w:rPr>
        <w:t>b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-1"/>
        </w:rPr>
        <w:t>g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u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d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al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to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or,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 xml:space="preserve">f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4"/>
        </w:rPr>
        <w:t>d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w w:val="99"/>
        </w:rPr>
        <w:t>h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1"/>
          <w:w w:val="99"/>
        </w:rPr>
        <w:t>r</w:t>
      </w:r>
      <w:r w:rsidRPr="000D08EB">
        <w:rPr>
          <w:rFonts w:ascii="Arial" w:eastAsia="Arial" w:hAnsi="Arial" w:cs="Arial"/>
          <w:spacing w:val="2"/>
          <w:w w:val="99"/>
        </w:rPr>
        <w:t>e</w:t>
      </w:r>
      <w:r w:rsidRPr="000D08EB">
        <w:rPr>
          <w:rFonts w:ascii="Arial" w:eastAsia="Arial" w:hAnsi="Arial" w:cs="Arial"/>
          <w:w w:val="99"/>
        </w:rPr>
        <w:t>d,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2"/>
          <w:w w:val="99"/>
        </w:rPr>
        <w:t>m</w:t>
      </w:r>
      <w:r w:rsidRPr="000D08EB">
        <w:rPr>
          <w:rFonts w:ascii="Arial" w:eastAsia="Arial" w:hAnsi="Arial" w:cs="Arial"/>
          <w:spacing w:val="4"/>
          <w:w w:val="99"/>
        </w:rPr>
        <w:t>m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  <w:spacing w:val="-1"/>
          <w:w w:val="99"/>
        </w:rPr>
        <w:t>di</w:t>
      </w:r>
      <w:r w:rsidRPr="000D08EB">
        <w:rPr>
          <w:rFonts w:ascii="Arial" w:eastAsia="Arial" w:hAnsi="Arial" w:cs="Arial"/>
          <w:w w:val="99"/>
        </w:rPr>
        <w:t>a</w:t>
      </w:r>
      <w:r w:rsidRPr="000D08EB">
        <w:rPr>
          <w:rFonts w:ascii="Arial" w:eastAsia="Arial" w:hAnsi="Arial" w:cs="Arial"/>
          <w:spacing w:val="2"/>
          <w:w w:val="99"/>
        </w:rPr>
        <w:t>t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spacing w:val="-1"/>
          <w:w w:val="99"/>
        </w:rPr>
        <w:t>t</w:t>
      </w:r>
      <w:r w:rsidRPr="000D08EB">
        <w:rPr>
          <w:rFonts w:ascii="Arial" w:eastAsia="Arial" w:hAnsi="Arial" w:cs="Arial"/>
          <w:w w:val="99"/>
        </w:rPr>
        <w:t>er</w:t>
      </w:r>
      <w:r w:rsidRPr="000D08EB">
        <w:rPr>
          <w:rFonts w:ascii="Arial" w:eastAsia="Arial" w:hAnsi="Arial" w:cs="Arial"/>
          <w:spacing w:val="5"/>
          <w:w w:val="99"/>
        </w:rPr>
        <w:t>m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w w:val="99"/>
        </w:rPr>
        <w:t>n</w:t>
      </w:r>
      <w:r w:rsidRPr="000D08EB">
        <w:rPr>
          <w:rFonts w:ascii="Arial" w:eastAsia="Arial" w:hAnsi="Arial" w:cs="Arial"/>
          <w:spacing w:val="-1"/>
          <w:w w:val="99"/>
        </w:rPr>
        <w:t>a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2"/>
          <w:w w:val="99"/>
        </w:rPr>
        <w:t>o</w:t>
      </w:r>
      <w:r w:rsidRPr="000D08EB">
        <w:rPr>
          <w:rFonts w:ascii="Arial" w:eastAsia="Arial" w:hAnsi="Arial" w:cs="Arial"/>
          <w:w w:val="99"/>
        </w:rPr>
        <w:t>n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spacing w:val="-1"/>
          <w:w w:val="99"/>
        </w:rPr>
        <w:t>o</w:t>
      </w:r>
      <w:r w:rsidRPr="000D08EB">
        <w:rPr>
          <w:rFonts w:ascii="Arial" w:eastAsia="Arial" w:hAnsi="Arial" w:cs="Arial"/>
          <w:w w:val="99"/>
        </w:rPr>
        <w:t>f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  <w:spacing w:val="4"/>
          <w:w w:val="99"/>
        </w:rPr>
        <w:t>m</w:t>
      </w:r>
      <w:r w:rsidRPr="000D08EB">
        <w:rPr>
          <w:rFonts w:ascii="Arial" w:eastAsia="Arial" w:hAnsi="Arial" w:cs="Arial"/>
          <w:w w:val="99"/>
        </w:rPr>
        <w:t>p</w:t>
      </w:r>
      <w:r w:rsidRPr="000D08EB">
        <w:rPr>
          <w:rFonts w:ascii="Arial" w:eastAsia="Arial" w:hAnsi="Arial" w:cs="Arial"/>
          <w:spacing w:val="-1"/>
          <w:w w:val="99"/>
        </w:rPr>
        <w:t>l</w:t>
      </w:r>
      <w:r w:rsidRPr="000D08EB">
        <w:rPr>
          <w:rFonts w:ascii="Arial" w:eastAsia="Arial" w:hAnsi="Arial" w:cs="Arial"/>
          <w:spacing w:val="2"/>
          <w:w w:val="99"/>
        </w:rPr>
        <w:t>o</w:t>
      </w:r>
      <w:r w:rsidRPr="000D08EB">
        <w:rPr>
          <w:rFonts w:ascii="Arial" w:eastAsia="Arial" w:hAnsi="Arial" w:cs="Arial"/>
          <w:spacing w:val="-6"/>
          <w:w w:val="99"/>
        </w:rPr>
        <w:t>y</w:t>
      </w:r>
      <w:r w:rsidRPr="000D08EB">
        <w:rPr>
          <w:rFonts w:ascii="Arial" w:eastAsia="Arial" w:hAnsi="Arial" w:cs="Arial"/>
          <w:spacing w:val="4"/>
          <w:w w:val="99"/>
        </w:rPr>
        <w:t>m</w:t>
      </w:r>
      <w:r w:rsidRPr="000D08EB">
        <w:rPr>
          <w:rFonts w:ascii="Arial" w:eastAsia="Arial" w:hAnsi="Arial" w:cs="Arial"/>
          <w:spacing w:val="2"/>
          <w:w w:val="99"/>
        </w:rPr>
        <w:t>e</w:t>
      </w:r>
      <w:r w:rsidRPr="000D08EB">
        <w:rPr>
          <w:rFonts w:ascii="Arial" w:eastAsia="Arial" w:hAnsi="Arial" w:cs="Arial"/>
          <w:w w:val="99"/>
        </w:rPr>
        <w:t>nt.</w:t>
      </w:r>
      <w:r w:rsidRPr="000D08EB">
        <w:rPr>
          <w:rFonts w:ascii="Arial" w:eastAsia="Arial" w:hAnsi="Arial" w:cs="Arial"/>
        </w:rPr>
        <w:t xml:space="preserve">            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  <w:w w:val="99"/>
        </w:rPr>
        <w:t>I</w:t>
      </w:r>
      <w:r w:rsidRPr="000D08EB">
        <w:rPr>
          <w:rFonts w:ascii="Arial" w:eastAsia="Arial" w:hAnsi="Arial" w:cs="Arial"/>
          <w:spacing w:val="1"/>
          <w:w w:val="99"/>
        </w:rPr>
        <w:t>n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1"/>
          <w:w w:val="99"/>
        </w:rPr>
        <w:t>i</w:t>
      </w:r>
      <w:r w:rsidRPr="000D08EB">
        <w:rPr>
          <w:rFonts w:ascii="Arial" w:eastAsia="Arial" w:hAnsi="Arial" w:cs="Arial"/>
          <w:w w:val="99"/>
        </w:rPr>
        <w:t>a</w:t>
      </w:r>
      <w:r w:rsidRPr="000D08EB">
        <w:rPr>
          <w:rFonts w:ascii="Arial" w:eastAsia="Arial" w:hAnsi="Arial" w:cs="Arial"/>
          <w:spacing w:val="-1"/>
          <w:w w:val="99"/>
        </w:rPr>
        <w:t>l</w:t>
      </w:r>
      <w:r w:rsidRPr="000D08EB">
        <w:rPr>
          <w:rFonts w:ascii="Arial" w:eastAsia="Arial" w:hAnsi="Arial" w:cs="Arial"/>
          <w:spacing w:val="1"/>
          <w:w w:val="99"/>
        </w:rPr>
        <w:t>s</w:t>
      </w:r>
      <w:r w:rsidRPr="000D08EB">
        <w:rPr>
          <w:rFonts w:ascii="Arial" w:eastAsia="Arial" w:hAnsi="Arial" w:cs="Arial"/>
          <w:w w:val="99"/>
        </w:rPr>
        <w:t>: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  <w:w w:val="99"/>
          <w:u w:val="single" w:color="000000"/>
        </w:rPr>
        <w:t xml:space="preserve"> </w:t>
      </w:r>
      <w:r w:rsidRPr="000D08EB">
        <w:rPr>
          <w:rFonts w:ascii="Arial" w:eastAsia="Arial" w:hAnsi="Arial" w:cs="Arial"/>
          <w:u w:val="single" w:color="000000"/>
        </w:rPr>
        <w:tab/>
      </w:r>
    </w:p>
    <w:p w14:paraId="4F40F7CE" w14:textId="77777777" w:rsidR="002535E8" w:rsidRPr="000D08EB" w:rsidRDefault="002535E8" w:rsidP="002535E8">
      <w:pPr>
        <w:spacing w:before="4" w:line="180" w:lineRule="exact"/>
        <w:rPr>
          <w:sz w:val="19"/>
          <w:szCs w:val="19"/>
        </w:rPr>
      </w:pPr>
    </w:p>
    <w:p w14:paraId="0A6F7F98" w14:textId="77777777" w:rsidR="002535E8" w:rsidRPr="000D08EB" w:rsidRDefault="002535E8" w:rsidP="002535E8">
      <w:pPr>
        <w:tabs>
          <w:tab w:val="left" w:pos="4520"/>
        </w:tabs>
        <w:spacing w:before="34"/>
        <w:ind w:left="384" w:right="178" w:hanging="276"/>
        <w:rPr>
          <w:rFonts w:ascii="Arial" w:eastAsia="Arial" w:hAnsi="Arial" w:cs="Arial"/>
          <w:color w:val="FF0000"/>
        </w:rPr>
      </w:pPr>
      <w:r w:rsidRPr="000D08EB">
        <w:rPr>
          <w:rFonts w:ascii="Arial" w:eastAsia="Arial" w:hAnsi="Arial" w:cs="Arial"/>
        </w:rPr>
        <w:t>2.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u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d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2"/>
        </w:rPr>
        <w:t>s</w:t>
      </w:r>
      <w:r w:rsidRPr="000D08EB">
        <w:rPr>
          <w:rFonts w:ascii="Arial" w:eastAsia="Arial" w:hAnsi="Arial" w:cs="Arial"/>
        </w:rPr>
        <w:t>ta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1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as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3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2"/>
        </w:rPr>
        <w:t>d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of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6"/>
        </w:rPr>
        <w:t>y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nt,</w:t>
      </w:r>
      <w:r w:rsidRPr="000D08EB">
        <w:rPr>
          <w:rFonts w:ascii="Arial" w:eastAsia="Arial" w:hAnsi="Arial" w:cs="Arial"/>
          <w:spacing w:val="-12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w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be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re</w:t>
      </w:r>
      <w:r w:rsidRPr="000D08EB">
        <w:rPr>
          <w:rFonts w:ascii="Arial" w:eastAsia="Arial" w:hAnsi="Arial" w:cs="Arial"/>
          <w:spacing w:val="-1"/>
        </w:rPr>
        <w:t>q</w:t>
      </w:r>
      <w:r w:rsidRPr="000D08EB">
        <w:rPr>
          <w:rFonts w:ascii="Arial" w:eastAsia="Arial" w:hAnsi="Arial" w:cs="Arial"/>
          <w:spacing w:val="2"/>
        </w:rPr>
        <w:t>u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ed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to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de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pro</w:t>
      </w:r>
      <w:r w:rsidRPr="000D08EB">
        <w:rPr>
          <w:rFonts w:ascii="Arial" w:eastAsia="Arial" w:hAnsi="Arial" w:cs="Arial"/>
          <w:spacing w:val="8"/>
        </w:rPr>
        <w:t>o</w:t>
      </w:r>
      <w:r w:rsidRPr="000D08EB">
        <w:rPr>
          <w:rFonts w:ascii="Arial" w:eastAsia="Arial" w:hAnsi="Arial" w:cs="Arial"/>
        </w:rPr>
        <w:t>f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of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u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2"/>
        </w:rPr>
        <w:t>i</w:t>
      </w:r>
      <w:r w:rsidRPr="000D08EB">
        <w:rPr>
          <w:rFonts w:ascii="Arial" w:eastAsia="Arial" w:hAnsi="Arial" w:cs="Arial"/>
          <w:spacing w:val="-1"/>
        </w:rPr>
        <w:t>z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</w:rPr>
        <w:t>to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 xml:space="preserve">work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 t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 xml:space="preserve">e </w:t>
      </w:r>
      <w:r w:rsidRPr="000D08EB">
        <w:rPr>
          <w:rFonts w:ascii="Arial" w:eastAsia="Arial" w:hAnsi="Arial" w:cs="Arial"/>
          <w:w w:val="99"/>
        </w:rPr>
        <w:t>U</w:t>
      </w:r>
      <w:r w:rsidRPr="000D08EB">
        <w:rPr>
          <w:rFonts w:ascii="Arial" w:eastAsia="Arial" w:hAnsi="Arial" w:cs="Arial"/>
          <w:spacing w:val="1"/>
          <w:w w:val="99"/>
        </w:rPr>
        <w:t>n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2"/>
          <w:w w:val="99"/>
        </w:rPr>
        <w:t>e</w:t>
      </w:r>
      <w:r w:rsidRPr="000D08EB">
        <w:rPr>
          <w:rFonts w:ascii="Arial" w:eastAsia="Arial" w:hAnsi="Arial" w:cs="Arial"/>
          <w:w w:val="99"/>
        </w:rPr>
        <w:t>d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spacing w:val="1"/>
          <w:w w:val="99"/>
        </w:rPr>
        <w:t>S</w:t>
      </w:r>
      <w:r w:rsidRPr="000D08EB">
        <w:rPr>
          <w:rFonts w:ascii="Arial" w:eastAsia="Arial" w:hAnsi="Arial" w:cs="Arial"/>
          <w:w w:val="99"/>
        </w:rPr>
        <w:t>ta</w:t>
      </w:r>
      <w:r w:rsidRPr="000D08EB">
        <w:rPr>
          <w:rFonts w:ascii="Arial" w:eastAsia="Arial" w:hAnsi="Arial" w:cs="Arial"/>
          <w:spacing w:val="-1"/>
          <w:w w:val="99"/>
        </w:rPr>
        <w:t>t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  <w:spacing w:val="1"/>
          <w:w w:val="99"/>
        </w:rPr>
        <w:t>s</w:t>
      </w:r>
      <w:r w:rsidRPr="000D08EB">
        <w:rPr>
          <w:rFonts w:ascii="Arial" w:eastAsia="Arial" w:hAnsi="Arial" w:cs="Arial"/>
          <w:w w:val="99"/>
        </w:rPr>
        <w:t>.</w:t>
      </w:r>
      <w:r w:rsidRPr="000D08EB">
        <w:rPr>
          <w:rFonts w:ascii="Arial" w:eastAsia="Arial" w:hAnsi="Arial" w:cs="Arial"/>
        </w:rPr>
        <w:t xml:space="preserve">           </w:t>
      </w:r>
      <w:r w:rsidRPr="000D08EB">
        <w:rPr>
          <w:rFonts w:ascii="Arial" w:eastAsia="Arial" w:hAnsi="Arial" w:cs="Arial"/>
          <w:spacing w:val="4"/>
        </w:rPr>
        <w:t xml:space="preserve"> </w:t>
      </w:r>
      <w:r w:rsidR="00D76EFB" w:rsidRPr="000D08EB">
        <w:rPr>
          <w:rFonts w:ascii="Arial" w:eastAsia="Arial" w:hAnsi="Arial" w:cs="Arial"/>
          <w:spacing w:val="2"/>
        </w:rPr>
        <w:t xml:space="preserve"> </w:t>
      </w:r>
      <w:r w:rsidR="00D76EFB" w:rsidRPr="000D08EB">
        <w:rPr>
          <w:rFonts w:ascii="Arial" w:eastAsia="Arial" w:hAnsi="Arial" w:cs="Arial"/>
          <w:w w:val="99"/>
        </w:rPr>
        <w:t>I</w:t>
      </w:r>
      <w:r w:rsidR="00D76EFB" w:rsidRPr="000D08EB">
        <w:rPr>
          <w:rFonts w:ascii="Arial" w:eastAsia="Arial" w:hAnsi="Arial" w:cs="Arial"/>
          <w:spacing w:val="1"/>
          <w:w w:val="99"/>
        </w:rPr>
        <w:t>n</w:t>
      </w:r>
      <w:r w:rsidR="00D76EFB" w:rsidRPr="000D08EB">
        <w:rPr>
          <w:rFonts w:ascii="Arial" w:eastAsia="Arial" w:hAnsi="Arial" w:cs="Arial"/>
          <w:spacing w:val="-1"/>
          <w:w w:val="99"/>
        </w:rPr>
        <w:t>i</w:t>
      </w:r>
      <w:r w:rsidR="00D76EFB" w:rsidRPr="000D08EB">
        <w:rPr>
          <w:rFonts w:ascii="Arial" w:eastAsia="Arial" w:hAnsi="Arial" w:cs="Arial"/>
          <w:w w:val="99"/>
        </w:rPr>
        <w:t>t</w:t>
      </w:r>
      <w:r w:rsidR="00D76EFB" w:rsidRPr="000D08EB">
        <w:rPr>
          <w:rFonts w:ascii="Arial" w:eastAsia="Arial" w:hAnsi="Arial" w:cs="Arial"/>
          <w:spacing w:val="1"/>
          <w:w w:val="99"/>
        </w:rPr>
        <w:t>i</w:t>
      </w:r>
      <w:r w:rsidR="00D76EFB" w:rsidRPr="000D08EB">
        <w:rPr>
          <w:rFonts w:ascii="Arial" w:eastAsia="Arial" w:hAnsi="Arial" w:cs="Arial"/>
          <w:w w:val="99"/>
        </w:rPr>
        <w:t>a</w:t>
      </w:r>
      <w:r w:rsidR="00D76EFB" w:rsidRPr="000D08EB">
        <w:rPr>
          <w:rFonts w:ascii="Arial" w:eastAsia="Arial" w:hAnsi="Arial" w:cs="Arial"/>
          <w:spacing w:val="-1"/>
          <w:w w:val="99"/>
        </w:rPr>
        <w:t>l</w:t>
      </w:r>
      <w:r w:rsidR="00D76EFB" w:rsidRPr="000D08EB">
        <w:rPr>
          <w:rFonts w:ascii="Arial" w:eastAsia="Arial" w:hAnsi="Arial" w:cs="Arial"/>
          <w:spacing w:val="1"/>
          <w:w w:val="99"/>
        </w:rPr>
        <w:t>s</w:t>
      </w:r>
      <w:r w:rsidR="00D76EFB" w:rsidRPr="000D08EB">
        <w:rPr>
          <w:rFonts w:ascii="Arial" w:eastAsia="Arial" w:hAnsi="Arial" w:cs="Arial"/>
          <w:w w:val="99"/>
        </w:rPr>
        <w:t>:</w:t>
      </w:r>
      <w:r w:rsidR="00D76EFB" w:rsidRPr="000D08EB">
        <w:rPr>
          <w:rFonts w:ascii="Arial" w:eastAsia="Arial" w:hAnsi="Arial" w:cs="Arial"/>
          <w:spacing w:val="2"/>
        </w:rPr>
        <w:t xml:space="preserve"> </w:t>
      </w:r>
      <w:r w:rsidR="00D76EFB" w:rsidRPr="000D08EB">
        <w:rPr>
          <w:rFonts w:ascii="Arial" w:eastAsia="Arial" w:hAnsi="Arial" w:cs="Arial"/>
          <w:w w:val="99"/>
          <w:u w:val="single" w:color="000000"/>
        </w:rPr>
        <w:t xml:space="preserve"> </w:t>
      </w:r>
      <w:r w:rsidR="00D76EFB" w:rsidRPr="000D08EB">
        <w:rPr>
          <w:rFonts w:ascii="Arial" w:eastAsia="Arial" w:hAnsi="Arial" w:cs="Arial"/>
          <w:u w:val="single" w:color="000000"/>
        </w:rPr>
        <w:tab/>
      </w:r>
      <w:r w:rsidR="00D76EFB" w:rsidRPr="000D08EB">
        <w:rPr>
          <w:rFonts w:ascii="Arial" w:eastAsia="Arial" w:hAnsi="Arial" w:cs="Arial"/>
          <w:w w:val="99"/>
          <w:u w:val="single" w:color="000000"/>
        </w:rPr>
        <w:t xml:space="preserve"> </w:t>
      </w:r>
      <w:r w:rsidR="00D76EFB" w:rsidRPr="000D08EB">
        <w:rPr>
          <w:rFonts w:ascii="Arial" w:eastAsia="Arial" w:hAnsi="Arial" w:cs="Arial"/>
          <w:u w:val="single" w:color="000000"/>
        </w:rPr>
        <w:tab/>
      </w:r>
    </w:p>
    <w:p w14:paraId="727E90F4" w14:textId="77777777" w:rsidR="002535E8" w:rsidRPr="000D08EB" w:rsidRDefault="002535E8" w:rsidP="002535E8">
      <w:pPr>
        <w:spacing w:before="7" w:line="180" w:lineRule="exact"/>
        <w:rPr>
          <w:sz w:val="19"/>
          <w:szCs w:val="19"/>
        </w:rPr>
      </w:pPr>
    </w:p>
    <w:p w14:paraId="7C8BDD51" w14:textId="77777777" w:rsidR="001A0075" w:rsidRDefault="001A0075" w:rsidP="002535E8">
      <w:pPr>
        <w:tabs>
          <w:tab w:val="left" w:pos="5000"/>
        </w:tabs>
        <w:spacing w:before="34"/>
        <w:ind w:left="384" w:right="175" w:hanging="276"/>
        <w:rPr>
          <w:rFonts w:ascii="Arial" w:eastAsia="Arial" w:hAnsi="Arial" w:cs="Arial"/>
        </w:rPr>
      </w:pPr>
    </w:p>
    <w:p w14:paraId="1CB67639" w14:textId="77777777" w:rsidR="001A0075" w:rsidRDefault="001A0075" w:rsidP="002535E8">
      <w:pPr>
        <w:tabs>
          <w:tab w:val="left" w:pos="5000"/>
        </w:tabs>
        <w:spacing w:before="34"/>
        <w:ind w:left="384" w:right="175" w:hanging="276"/>
        <w:rPr>
          <w:rFonts w:ascii="Arial" w:eastAsia="Arial" w:hAnsi="Arial" w:cs="Arial"/>
        </w:rPr>
      </w:pPr>
    </w:p>
    <w:p w14:paraId="1EE21DAF" w14:textId="77777777" w:rsidR="008627ED" w:rsidRDefault="008627ED" w:rsidP="002535E8">
      <w:pPr>
        <w:tabs>
          <w:tab w:val="left" w:pos="5000"/>
        </w:tabs>
        <w:spacing w:before="34"/>
        <w:ind w:left="384" w:right="175" w:hanging="276"/>
        <w:rPr>
          <w:rFonts w:ascii="Arial" w:eastAsia="Arial" w:hAnsi="Arial" w:cs="Arial"/>
        </w:rPr>
      </w:pPr>
    </w:p>
    <w:p w14:paraId="63998628" w14:textId="77777777" w:rsidR="002535E8" w:rsidRPr="000D08EB" w:rsidRDefault="002535E8" w:rsidP="002535E8">
      <w:pPr>
        <w:tabs>
          <w:tab w:val="left" w:pos="5000"/>
        </w:tabs>
        <w:spacing w:before="34"/>
        <w:ind w:left="384" w:right="175" w:hanging="276"/>
        <w:rPr>
          <w:rFonts w:ascii="Arial" w:eastAsia="Arial" w:hAnsi="Arial" w:cs="Arial"/>
        </w:rPr>
      </w:pPr>
      <w:r w:rsidRPr="000D08EB">
        <w:rPr>
          <w:rFonts w:ascii="Arial" w:eastAsia="Arial" w:hAnsi="Arial" w:cs="Arial"/>
        </w:rPr>
        <w:t>3.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</w:rPr>
        <w:t>ere</w:t>
      </w:r>
      <w:r w:rsidRPr="000D08EB">
        <w:rPr>
          <w:rFonts w:ascii="Arial" w:eastAsia="Arial" w:hAnsi="Arial" w:cs="Arial"/>
          <w:spacing w:val="4"/>
        </w:rPr>
        <w:t>b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ut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2"/>
        </w:rPr>
        <w:t>i</w:t>
      </w:r>
      <w:r w:rsidRPr="000D08EB">
        <w:rPr>
          <w:rFonts w:ascii="Arial" w:eastAsia="Arial" w:hAnsi="Arial" w:cs="Arial"/>
          <w:spacing w:val="-1"/>
        </w:rPr>
        <w:t>z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4"/>
        </w:rPr>
        <w:t xml:space="preserve"> y</w:t>
      </w:r>
      <w:r w:rsidRPr="000D08EB">
        <w:rPr>
          <w:rFonts w:ascii="Arial" w:eastAsia="Arial" w:hAnsi="Arial" w:cs="Arial"/>
        </w:rPr>
        <w:t>ou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-3"/>
        </w:rPr>
        <w:t>a</w:t>
      </w:r>
      <w:r w:rsidRPr="000D08EB">
        <w:rPr>
          <w:rFonts w:ascii="Arial" w:eastAsia="Arial" w:hAnsi="Arial" w:cs="Arial"/>
          <w:spacing w:val="3"/>
        </w:rPr>
        <w:t>k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  <w:spacing w:val="-1"/>
        </w:rPr>
        <w:t>v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</w:rPr>
        <w:t xml:space="preserve">of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1"/>
        </w:rPr>
        <w:t>rs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</w:rPr>
        <w:t>al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6"/>
        </w:rPr>
        <w:t>y</w:t>
      </w:r>
      <w:r w:rsidRPr="000D08EB">
        <w:rPr>
          <w:rFonts w:ascii="Arial" w:eastAsia="Arial" w:hAnsi="Arial" w:cs="Arial"/>
          <w:spacing w:val="7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to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 xml:space="preserve">as </w:t>
      </w:r>
      <w:r w:rsidRPr="000D08EB">
        <w:rPr>
          <w:rFonts w:ascii="Arial" w:eastAsia="Arial" w:hAnsi="Arial" w:cs="Arial"/>
          <w:spacing w:val="-2"/>
        </w:rPr>
        <w:t>w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as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7"/>
        </w:rPr>
        <w:t>m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ci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 xml:space="preserve">, </w:t>
      </w:r>
      <w:r w:rsidRPr="000D08EB">
        <w:rPr>
          <w:rFonts w:ascii="Arial" w:eastAsia="Arial" w:hAnsi="Arial" w:cs="Arial"/>
          <w:spacing w:val="1"/>
        </w:rPr>
        <w:t>cr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d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1"/>
        </w:rPr>
        <w:t>a</w:t>
      </w:r>
      <w:r w:rsidRPr="000D08EB">
        <w:rPr>
          <w:rFonts w:ascii="Arial" w:eastAsia="Arial" w:hAnsi="Arial" w:cs="Arial"/>
        </w:rPr>
        <w:t>nd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re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u</w:t>
      </w:r>
      <w:r w:rsidRPr="000D08EB">
        <w:rPr>
          <w:rFonts w:ascii="Arial" w:eastAsia="Arial" w:hAnsi="Arial" w:cs="Arial"/>
        </w:rPr>
        <w:t>gh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  <w:spacing w:val="4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  <w:spacing w:val="4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g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1"/>
        </w:rPr>
        <w:t>iv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r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cr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d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2"/>
        </w:rPr>
        <w:t>g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1"/>
        </w:rPr>
        <w:t>ci</w:t>
      </w:r>
      <w:r w:rsidRPr="000D08EB">
        <w:rPr>
          <w:rFonts w:ascii="Arial" w:eastAsia="Arial" w:hAnsi="Arial" w:cs="Arial"/>
        </w:rPr>
        <w:t>es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bu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u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of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ur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oi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.</w:t>
      </w:r>
      <w:r w:rsidRPr="000D08EB">
        <w:rPr>
          <w:rFonts w:ascii="Arial" w:eastAsia="Arial" w:hAnsi="Arial" w:cs="Arial"/>
          <w:spacing w:val="54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  <w:w w:val="99"/>
        </w:rPr>
        <w:t>a</w:t>
      </w:r>
      <w:r w:rsidRPr="000D08EB">
        <w:rPr>
          <w:rFonts w:ascii="Arial" w:eastAsia="Arial" w:hAnsi="Arial" w:cs="Arial"/>
          <w:spacing w:val="-1"/>
          <w:w w:val="99"/>
        </w:rPr>
        <w:t>l</w:t>
      </w:r>
      <w:r w:rsidRPr="000D08EB">
        <w:rPr>
          <w:rFonts w:ascii="Arial" w:eastAsia="Arial" w:hAnsi="Arial" w:cs="Arial"/>
          <w:spacing w:val="1"/>
          <w:w w:val="99"/>
        </w:rPr>
        <w:t>s</w:t>
      </w:r>
      <w:r w:rsidRPr="000D08EB">
        <w:rPr>
          <w:rFonts w:ascii="Arial" w:eastAsia="Arial" w:hAnsi="Arial" w:cs="Arial"/>
          <w:w w:val="99"/>
        </w:rPr>
        <w:t>o a</w:t>
      </w:r>
      <w:r w:rsidRPr="000D08EB">
        <w:rPr>
          <w:rFonts w:ascii="Arial" w:eastAsia="Arial" w:hAnsi="Arial" w:cs="Arial"/>
          <w:spacing w:val="1"/>
          <w:w w:val="99"/>
        </w:rPr>
        <w:t>u</w:t>
      </w:r>
      <w:r w:rsidRPr="000D08EB">
        <w:rPr>
          <w:rFonts w:ascii="Arial" w:eastAsia="Arial" w:hAnsi="Arial" w:cs="Arial"/>
          <w:w w:val="99"/>
        </w:rPr>
        <w:t>th</w:t>
      </w:r>
      <w:r w:rsidRPr="000D08EB">
        <w:rPr>
          <w:rFonts w:ascii="Arial" w:eastAsia="Arial" w:hAnsi="Arial" w:cs="Arial"/>
          <w:spacing w:val="-1"/>
          <w:w w:val="99"/>
        </w:rPr>
        <w:t>o</w:t>
      </w:r>
      <w:r w:rsidRPr="000D08EB">
        <w:rPr>
          <w:rFonts w:ascii="Arial" w:eastAsia="Arial" w:hAnsi="Arial" w:cs="Arial"/>
          <w:spacing w:val="3"/>
          <w:w w:val="99"/>
        </w:rPr>
        <w:t>r</w:t>
      </w:r>
      <w:r w:rsidRPr="000D08EB">
        <w:rPr>
          <w:rFonts w:ascii="Arial" w:eastAsia="Arial" w:hAnsi="Arial" w:cs="Arial"/>
          <w:spacing w:val="1"/>
          <w:w w:val="99"/>
        </w:rPr>
        <w:t>i</w:t>
      </w:r>
      <w:r w:rsidRPr="000D08EB">
        <w:rPr>
          <w:rFonts w:ascii="Arial" w:eastAsia="Arial" w:hAnsi="Arial" w:cs="Arial"/>
          <w:spacing w:val="-1"/>
          <w:w w:val="99"/>
        </w:rPr>
        <w:t>z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</w:rPr>
        <w:t xml:space="preserve"> c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  <w:spacing w:val="-1"/>
        </w:rPr>
        <w:t>v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1"/>
        </w:rPr>
        <w:t>cr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al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sex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f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</w:rPr>
        <w:t>r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2"/>
        </w:rPr>
        <w:t>b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3"/>
        </w:rPr>
        <w:t>k</w:t>
      </w:r>
      <w:r w:rsidRPr="000D08EB">
        <w:rPr>
          <w:rFonts w:ascii="Arial" w:eastAsia="Arial" w:hAnsi="Arial" w:cs="Arial"/>
        </w:rPr>
        <w:t>ground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1"/>
        </w:rPr>
        <w:t>scr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ng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3"/>
        </w:rPr>
        <w:t>k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nd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1"/>
        </w:rPr>
        <w:t>rs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nd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c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ck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-2"/>
        </w:rPr>
        <w:t>w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l be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  <w:w w:val="99"/>
        </w:rPr>
        <w:t>u</w:t>
      </w:r>
      <w:r w:rsidRPr="000D08EB">
        <w:rPr>
          <w:rFonts w:ascii="Arial" w:eastAsia="Arial" w:hAnsi="Arial" w:cs="Arial"/>
          <w:spacing w:val="1"/>
          <w:w w:val="99"/>
        </w:rPr>
        <w:t>p</w:t>
      </w:r>
      <w:r w:rsidRPr="000D08EB">
        <w:rPr>
          <w:rFonts w:ascii="Arial" w:eastAsia="Arial" w:hAnsi="Arial" w:cs="Arial"/>
          <w:w w:val="99"/>
        </w:rPr>
        <w:t>d</w:t>
      </w:r>
      <w:r w:rsidRPr="000D08EB">
        <w:rPr>
          <w:rFonts w:ascii="Arial" w:eastAsia="Arial" w:hAnsi="Arial" w:cs="Arial"/>
          <w:spacing w:val="-1"/>
          <w:w w:val="99"/>
        </w:rPr>
        <w:t>a</w:t>
      </w:r>
      <w:r w:rsidRPr="000D08EB">
        <w:rPr>
          <w:rFonts w:ascii="Arial" w:eastAsia="Arial" w:hAnsi="Arial" w:cs="Arial"/>
          <w:spacing w:val="2"/>
          <w:w w:val="99"/>
        </w:rPr>
        <w:t>t</w:t>
      </w:r>
      <w:r w:rsidRPr="000D08EB">
        <w:rPr>
          <w:rFonts w:ascii="Arial" w:eastAsia="Arial" w:hAnsi="Arial" w:cs="Arial"/>
          <w:w w:val="99"/>
        </w:rPr>
        <w:t>ed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2"/>
          <w:w w:val="99"/>
        </w:rPr>
        <w:t>p</w:t>
      </w:r>
      <w:r w:rsidRPr="000D08EB">
        <w:rPr>
          <w:rFonts w:ascii="Arial" w:eastAsia="Arial" w:hAnsi="Arial" w:cs="Arial"/>
          <w:w w:val="99"/>
        </w:rPr>
        <w:t>eri</w:t>
      </w:r>
      <w:r w:rsidRPr="000D08EB">
        <w:rPr>
          <w:rFonts w:ascii="Arial" w:eastAsia="Arial" w:hAnsi="Arial" w:cs="Arial"/>
          <w:spacing w:val="1"/>
          <w:w w:val="99"/>
        </w:rPr>
        <w:t>o</w:t>
      </w:r>
      <w:r w:rsidRPr="000D08EB">
        <w:rPr>
          <w:rFonts w:ascii="Arial" w:eastAsia="Arial" w:hAnsi="Arial" w:cs="Arial"/>
          <w:w w:val="99"/>
        </w:rPr>
        <w:t>d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1"/>
          <w:w w:val="99"/>
        </w:rPr>
        <w:t>c</w:t>
      </w:r>
      <w:r w:rsidRPr="000D08EB">
        <w:rPr>
          <w:rFonts w:ascii="Arial" w:eastAsia="Arial" w:hAnsi="Arial" w:cs="Arial"/>
          <w:spacing w:val="2"/>
          <w:w w:val="99"/>
        </w:rPr>
        <w:t>a</w:t>
      </w:r>
      <w:r w:rsidRPr="000D08EB">
        <w:rPr>
          <w:rFonts w:ascii="Arial" w:eastAsia="Arial" w:hAnsi="Arial" w:cs="Arial"/>
          <w:spacing w:val="-1"/>
          <w:w w:val="99"/>
        </w:rPr>
        <w:t>l</w:t>
      </w:r>
      <w:r w:rsidRPr="000D08EB">
        <w:rPr>
          <w:rFonts w:ascii="Arial" w:eastAsia="Arial" w:hAnsi="Arial" w:cs="Arial"/>
          <w:spacing w:val="4"/>
          <w:w w:val="99"/>
        </w:rPr>
        <w:t>l</w:t>
      </w:r>
      <w:r w:rsidRPr="000D08EB">
        <w:rPr>
          <w:rFonts w:ascii="Arial" w:eastAsia="Arial" w:hAnsi="Arial" w:cs="Arial"/>
          <w:spacing w:val="-4"/>
          <w:w w:val="99"/>
        </w:rPr>
        <w:t>y</w:t>
      </w:r>
      <w:r w:rsidRPr="000D08EB">
        <w:rPr>
          <w:rFonts w:ascii="Arial" w:eastAsia="Arial" w:hAnsi="Arial" w:cs="Arial"/>
          <w:w w:val="99"/>
        </w:rPr>
        <w:t>.</w:t>
      </w:r>
      <w:r w:rsidRPr="000D08EB">
        <w:rPr>
          <w:rFonts w:ascii="Arial" w:eastAsia="Arial" w:hAnsi="Arial" w:cs="Arial"/>
        </w:rPr>
        <w:t xml:space="preserve">            </w:t>
      </w:r>
      <w:r w:rsidRPr="000D08EB">
        <w:rPr>
          <w:rFonts w:ascii="Arial" w:eastAsia="Arial" w:hAnsi="Arial" w:cs="Arial"/>
          <w:spacing w:val="5"/>
        </w:rPr>
        <w:t xml:space="preserve"> </w:t>
      </w:r>
      <w:r w:rsidRPr="000D08EB">
        <w:rPr>
          <w:rFonts w:ascii="Arial" w:eastAsia="Arial" w:hAnsi="Arial" w:cs="Arial"/>
          <w:spacing w:val="2"/>
        </w:rPr>
        <w:t xml:space="preserve"> </w:t>
      </w:r>
      <w:r w:rsidR="00D76EFB" w:rsidRPr="000D08EB">
        <w:rPr>
          <w:rFonts w:ascii="Arial" w:eastAsia="Arial" w:hAnsi="Arial" w:cs="Arial"/>
          <w:w w:val="99"/>
        </w:rPr>
        <w:t>I</w:t>
      </w:r>
      <w:r w:rsidR="00D76EFB" w:rsidRPr="000D08EB">
        <w:rPr>
          <w:rFonts w:ascii="Arial" w:eastAsia="Arial" w:hAnsi="Arial" w:cs="Arial"/>
          <w:spacing w:val="1"/>
          <w:w w:val="99"/>
        </w:rPr>
        <w:t>n</w:t>
      </w:r>
      <w:r w:rsidR="00D76EFB" w:rsidRPr="000D08EB">
        <w:rPr>
          <w:rFonts w:ascii="Arial" w:eastAsia="Arial" w:hAnsi="Arial" w:cs="Arial"/>
          <w:spacing w:val="-1"/>
          <w:w w:val="99"/>
        </w:rPr>
        <w:t>i</w:t>
      </w:r>
      <w:r w:rsidR="00D76EFB" w:rsidRPr="000D08EB">
        <w:rPr>
          <w:rFonts w:ascii="Arial" w:eastAsia="Arial" w:hAnsi="Arial" w:cs="Arial"/>
          <w:w w:val="99"/>
        </w:rPr>
        <w:t>t</w:t>
      </w:r>
      <w:r w:rsidR="00D76EFB" w:rsidRPr="000D08EB">
        <w:rPr>
          <w:rFonts w:ascii="Arial" w:eastAsia="Arial" w:hAnsi="Arial" w:cs="Arial"/>
          <w:spacing w:val="1"/>
          <w:w w:val="99"/>
        </w:rPr>
        <w:t>i</w:t>
      </w:r>
      <w:r w:rsidR="00D76EFB" w:rsidRPr="000D08EB">
        <w:rPr>
          <w:rFonts w:ascii="Arial" w:eastAsia="Arial" w:hAnsi="Arial" w:cs="Arial"/>
          <w:w w:val="99"/>
        </w:rPr>
        <w:t>a</w:t>
      </w:r>
      <w:r w:rsidR="00D76EFB" w:rsidRPr="000D08EB">
        <w:rPr>
          <w:rFonts w:ascii="Arial" w:eastAsia="Arial" w:hAnsi="Arial" w:cs="Arial"/>
          <w:spacing w:val="-1"/>
          <w:w w:val="99"/>
        </w:rPr>
        <w:t>l</w:t>
      </w:r>
      <w:r w:rsidR="00D76EFB" w:rsidRPr="000D08EB">
        <w:rPr>
          <w:rFonts w:ascii="Arial" w:eastAsia="Arial" w:hAnsi="Arial" w:cs="Arial"/>
          <w:spacing w:val="1"/>
          <w:w w:val="99"/>
        </w:rPr>
        <w:t>s</w:t>
      </w:r>
      <w:r w:rsidR="00D76EFB" w:rsidRPr="000D08EB">
        <w:rPr>
          <w:rFonts w:ascii="Arial" w:eastAsia="Arial" w:hAnsi="Arial" w:cs="Arial"/>
          <w:w w:val="99"/>
        </w:rPr>
        <w:t>:</w:t>
      </w:r>
      <w:r w:rsidR="00D76EFB" w:rsidRPr="000D08EB">
        <w:rPr>
          <w:rFonts w:ascii="Arial" w:eastAsia="Arial" w:hAnsi="Arial" w:cs="Arial"/>
          <w:spacing w:val="2"/>
        </w:rPr>
        <w:t xml:space="preserve"> </w:t>
      </w:r>
      <w:r w:rsidR="00D76EFB" w:rsidRPr="000D08EB">
        <w:rPr>
          <w:rFonts w:ascii="Arial" w:eastAsia="Arial" w:hAnsi="Arial" w:cs="Arial"/>
          <w:w w:val="99"/>
          <w:u w:val="single" w:color="000000"/>
        </w:rPr>
        <w:t xml:space="preserve"> </w:t>
      </w:r>
      <w:r w:rsidR="00D76EFB" w:rsidRPr="000D08EB">
        <w:rPr>
          <w:rFonts w:ascii="Arial" w:eastAsia="Arial" w:hAnsi="Arial" w:cs="Arial"/>
          <w:u w:val="single" w:color="000000"/>
        </w:rPr>
        <w:tab/>
      </w:r>
      <w:r w:rsidRPr="000D08EB">
        <w:rPr>
          <w:rFonts w:ascii="Arial" w:eastAsia="Arial" w:hAnsi="Arial" w:cs="Arial"/>
          <w:u w:val="single" w:color="000000"/>
        </w:rPr>
        <w:tab/>
      </w:r>
    </w:p>
    <w:p w14:paraId="13BCA698" w14:textId="77777777" w:rsidR="002535E8" w:rsidRPr="000D08EB" w:rsidRDefault="002535E8" w:rsidP="002535E8">
      <w:pPr>
        <w:spacing w:before="8" w:line="180" w:lineRule="exact"/>
        <w:rPr>
          <w:sz w:val="19"/>
          <w:szCs w:val="19"/>
        </w:rPr>
      </w:pPr>
    </w:p>
    <w:p w14:paraId="474FC493" w14:textId="77777777" w:rsidR="002535E8" w:rsidRDefault="002535E8" w:rsidP="00D76EFB">
      <w:pPr>
        <w:tabs>
          <w:tab w:val="left" w:pos="2280"/>
        </w:tabs>
        <w:spacing w:before="34"/>
        <w:ind w:left="384" w:right="156" w:hanging="276"/>
        <w:rPr>
          <w:rFonts w:ascii="Arial" w:eastAsia="Arial" w:hAnsi="Arial" w:cs="Arial"/>
          <w:u w:val="single" w:color="000000"/>
        </w:rPr>
      </w:pPr>
      <w:r w:rsidRPr="000D08EB">
        <w:rPr>
          <w:rFonts w:ascii="Arial" w:eastAsia="Arial" w:hAnsi="Arial" w:cs="Arial"/>
        </w:rPr>
        <w:t>4.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a</w:t>
      </w:r>
      <w:r w:rsidRPr="000D08EB">
        <w:rPr>
          <w:rFonts w:ascii="Arial" w:eastAsia="Arial" w:hAnsi="Arial" w:cs="Arial"/>
        </w:rPr>
        <w:t>ut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2"/>
        </w:rPr>
        <w:t>i</w:t>
      </w:r>
      <w:r w:rsidRPr="000D08EB">
        <w:rPr>
          <w:rFonts w:ascii="Arial" w:eastAsia="Arial" w:hAnsi="Arial" w:cs="Arial"/>
          <w:spacing w:val="-1"/>
        </w:rPr>
        <w:t>z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2"/>
          <w:u w:val="single" w:color="000000"/>
        </w:rPr>
        <w:t>an</w:t>
      </w:r>
      <w:r w:rsidRPr="000D08EB">
        <w:rPr>
          <w:rFonts w:ascii="Arial" w:eastAsia="Arial" w:hAnsi="Arial" w:cs="Arial"/>
          <w:u w:val="single" w:color="000000"/>
        </w:rPr>
        <w:t>y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of t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1"/>
        </w:rPr>
        <w:t>ers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org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  <w:spacing w:val="-1"/>
        </w:rPr>
        <w:t>z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</w:rPr>
        <w:t>re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eren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ed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1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1"/>
        </w:rPr>
        <w:t>p</w:t>
      </w:r>
      <w:r w:rsidRPr="000D08EB">
        <w:rPr>
          <w:rFonts w:ascii="Arial" w:eastAsia="Arial" w:hAnsi="Arial" w:cs="Arial"/>
          <w:spacing w:val="-1"/>
        </w:rPr>
        <w:t>li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-1"/>
        </w:rPr>
        <w:t>t</w:t>
      </w:r>
      <w:r w:rsidRPr="000D08EB">
        <w:rPr>
          <w:rFonts w:ascii="Arial" w:eastAsia="Arial" w:hAnsi="Arial" w:cs="Arial"/>
        </w:rPr>
        <w:t>o pro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de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4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nd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2"/>
        </w:rPr>
        <w:t>r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 xml:space="preserve">on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ng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7"/>
        </w:rPr>
        <w:t>m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pr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u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6"/>
        </w:rPr>
        <w:t>y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d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n,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ot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5"/>
        </w:rPr>
        <w:t>m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4"/>
        </w:rPr>
        <w:t>e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</w:rPr>
        <w:t>e,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whe</w:t>
      </w:r>
      <w:r w:rsidRPr="000D08EB">
        <w:rPr>
          <w:rFonts w:ascii="Arial" w:eastAsia="Arial" w:hAnsi="Arial" w:cs="Arial"/>
          <w:spacing w:val="-1"/>
        </w:rPr>
        <w:t>t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per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or o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  <w:spacing w:val="-2"/>
        </w:rPr>
        <w:t>w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-2"/>
        </w:rPr>
        <w:t>w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th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1"/>
        </w:rPr>
        <w:t>t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7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of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su</w:t>
      </w:r>
      <w:r w:rsidRPr="000D08EB">
        <w:rPr>
          <w:rFonts w:ascii="Arial" w:eastAsia="Arial" w:hAnsi="Arial" w:cs="Arial"/>
          <w:spacing w:val="-1"/>
        </w:rPr>
        <w:t>b</w:t>
      </w:r>
      <w:r w:rsidRPr="000D08EB">
        <w:rPr>
          <w:rFonts w:ascii="Arial" w:eastAsia="Arial" w:hAnsi="Arial" w:cs="Arial"/>
          <w:spacing w:val="1"/>
        </w:rPr>
        <w:t>j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ts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</w:rPr>
        <w:t>ered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4"/>
        </w:rPr>
        <w:t>b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s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p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I re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es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om a</w:t>
      </w:r>
      <w:r w:rsidRPr="000D08EB">
        <w:rPr>
          <w:rFonts w:ascii="Arial" w:eastAsia="Arial" w:hAnsi="Arial" w:cs="Arial"/>
          <w:spacing w:val="-2"/>
        </w:rPr>
        <w:t>l</w:t>
      </w:r>
      <w:r w:rsidRPr="000D08EB">
        <w:rPr>
          <w:rFonts w:ascii="Arial" w:eastAsia="Arial" w:hAnsi="Arial" w:cs="Arial"/>
        </w:rPr>
        <w:t xml:space="preserve">l 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b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  <w:spacing w:val="-1"/>
        </w:rPr>
        <w:t>li</w:t>
      </w:r>
      <w:r w:rsidRPr="000D08EB">
        <w:rPr>
          <w:rFonts w:ascii="Arial" w:eastAsia="Arial" w:hAnsi="Arial" w:cs="Arial"/>
          <w:spacing w:val="4"/>
        </w:rPr>
        <w:t>t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om a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g</w:t>
      </w:r>
      <w:r w:rsidRPr="000D08EB">
        <w:rPr>
          <w:rFonts w:ascii="Arial" w:eastAsia="Arial" w:hAnsi="Arial" w:cs="Arial"/>
        </w:rPr>
        <w:t>es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wh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</w:rPr>
        <w:t>re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2"/>
        </w:rPr>
        <w:t>u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om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-3"/>
        </w:rPr>
        <w:t>u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ng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5"/>
        </w:rPr>
        <w:t>m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r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  <w:spacing w:val="-3"/>
        </w:rPr>
        <w:t>o</w:t>
      </w:r>
      <w:r w:rsidRPr="000D08EB">
        <w:rPr>
          <w:rFonts w:ascii="Arial" w:eastAsia="Arial" w:hAnsi="Arial" w:cs="Arial"/>
        </w:rPr>
        <w:t>m a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f t</w:t>
      </w:r>
      <w:r w:rsidRPr="000D08EB">
        <w:rPr>
          <w:rFonts w:ascii="Arial" w:eastAsia="Arial" w:hAnsi="Arial" w:cs="Arial"/>
          <w:spacing w:val="-1"/>
        </w:rPr>
        <w:t>hi</w:t>
      </w:r>
      <w:r w:rsidRPr="000D08EB">
        <w:rPr>
          <w:rFonts w:ascii="Arial" w:eastAsia="Arial" w:hAnsi="Arial" w:cs="Arial"/>
        </w:rPr>
        <w:t xml:space="preserve">s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5"/>
        </w:rPr>
        <w:t>m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2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.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</w:rPr>
        <w:t>I a</w:t>
      </w:r>
      <w:r w:rsidRPr="000D08EB">
        <w:rPr>
          <w:rFonts w:ascii="Arial" w:eastAsia="Arial" w:hAnsi="Arial" w:cs="Arial"/>
          <w:spacing w:val="-1"/>
        </w:rPr>
        <w:t>g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</w:rPr>
        <w:t>ee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4"/>
        </w:rPr>
        <w:t>e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1"/>
        </w:rPr>
        <w:t>a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be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b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3"/>
        </w:rPr>
        <w:t>i</w:t>
      </w:r>
      <w:r w:rsidRPr="000D08EB">
        <w:rPr>
          <w:rFonts w:ascii="Arial" w:eastAsia="Arial" w:hAnsi="Arial" w:cs="Arial"/>
        </w:rPr>
        <w:t>f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a</w:t>
      </w:r>
      <w:r w:rsidRPr="000D08EB">
        <w:rPr>
          <w:rFonts w:ascii="Arial" w:eastAsia="Arial" w:hAnsi="Arial" w:cs="Arial"/>
        </w:rPr>
        <w:t>m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2"/>
        </w:rPr>
        <w:t>u</w:t>
      </w:r>
      <w:r w:rsidRPr="000D08EB">
        <w:rPr>
          <w:rFonts w:ascii="Arial" w:eastAsia="Arial" w:hAnsi="Arial" w:cs="Arial"/>
        </w:rPr>
        <w:t>b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q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e</w:t>
      </w:r>
      <w:r w:rsidRPr="000D08EB">
        <w:rPr>
          <w:rFonts w:ascii="Arial" w:eastAsia="Arial" w:hAnsi="Arial" w:cs="Arial"/>
        </w:rPr>
        <w:t>nt</w:t>
      </w:r>
      <w:r w:rsidRPr="000D08EB">
        <w:rPr>
          <w:rFonts w:ascii="Arial" w:eastAsia="Arial" w:hAnsi="Arial" w:cs="Arial"/>
          <w:spacing w:val="3"/>
        </w:rPr>
        <w:t>l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14"/>
        </w:rPr>
        <w:t xml:space="preserve"> 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2"/>
        </w:rPr>
        <w:t>ff</w:t>
      </w:r>
      <w:r w:rsidRPr="000D08EB">
        <w:rPr>
          <w:rFonts w:ascii="Arial" w:eastAsia="Arial" w:hAnsi="Arial" w:cs="Arial"/>
        </w:rPr>
        <w:t>ered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1"/>
        </w:rPr>
        <w:t>p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si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w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</w:rPr>
        <w:t>I am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p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3"/>
        </w:rPr>
        <w:t>l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ng</w:t>
      </w:r>
      <w:r w:rsidRPr="000D08EB">
        <w:rPr>
          <w:rFonts w:ascii="Arial" w:eastAsia="Arial" w:hAnsi="Arial" w:cs="Arial"/>
        </w:rPr>
        <w:t xml:space="preserve">. </w:t>
      </w:r>
      <w:r w:rsidR="00D76EFB">
        <w:rPr>
          <w:rFonts w:ascii="Arial" w:eastAsia="Arial" w:hAnsi="Arial" w:cs="Arial"/>
        </w:rPr>
        <w:t xml:space="preserve">  </w:t>
      </w:r>
      <w:r w:rsidR="00D76EFB" w:rsidRPr="000D08EB">
        <w:rPr>
          <w:rFonts w:ascii="Arial" w:eastAsia="Arial" w:hAnsi="Arial" w:cs="Arial"/>
          <w:w w:val="99"/>
        </w:rPr>
        <w:t>I</w:t>
      </w:r>
      <w:r w:rsidR="00D76EFB" w:rsidRPr="000D08EB">
        <w:rPr>
          <w:rFonts w:ascii="Arial" w:eastAsia="Arial" w:hAnsi="Arial" w:cs="Arial"/>
          <w:spacing w:val="1"/>
          <w:w w:val="99"/>
        </w:rPr>
        <w:t>n</w:t>
      </w:r>
      <w:r w:rsidR="00D76EFB" w:rsidRPr="000D08EB">
        <w:rPr>
          <w:rFonts w:ascii="Arial" w:eastAsia="Arial" w:hAnsi="Arial" w:cs="Arial"/>
          <w:spacing w:val="-1"/>
          <w:w w:val="99"/>
        </w:rPr>
        <w:t>i</w:t>
      </w:r>
      <w:r w:rsidR="00D76EFB" w:rsidRPr="000D08EB">
        <w:rPr>
          <w:rFonts w:ascii="Arial" w:eastAsia="Arial" w:hAnsi="Arial" w:cs="Arial"/>
          <w:w w:val="99"/>
        </w:rPr>
        <w:t>t</w:t>
      </w:r>
      <w:r w:rsidR="00D76EFB" w:rsidRPr="000D08EB">
        <w:rPr>
          <w:rFonts w:ascii="Arial" w:eastAsia="Arial" w:hAnsi="Arial" w:cs="Arial"/>
          <w:spacing w:val="1"/>
          <w:w w:val="99"/>
        </w:rPr>
        <w:t>i</w:t>
      </w:r>
      <w:r w:rsidR="00D76EFB" w:rsidRPr="000D08EB">
        <w:rPr>
          <w:rFonts w:ascii="Arial" w:eastAsia="Arial" w:hAnsi="Arial" w:cs="Arial"/>
          <w:w w:val="99"/>
        </w:rPr>
        <w:t>a</w:t>
      </w:r>
      <w:r w:rsidR="00D76EFB" w:rsidRPr="000D08EB">
        <w:rPr>
          <w:rFonts w:ascii="Arial" w:eastAsia="Arial" w:hAnsi="Arial" w:cs="Arial"/>
          <w:spacing w:val="-1"/>
          <w:w w:val="99"/>
        </w:rPr>
        <w:t>l</w:t>
      </w:r>
      <w:r w:rsidR="00D76EFB" w:rsidRPr="000D08EB">
        <w:rPr>
          <w:rFonts w:ascii="Arial" w:eastAsia="Arial" w:hAnsi="Arial" w:cs="Arial"/>
          <w:spacing w:val="1"/>
          <w:w w:val="99"/>
        </w:rPr>
        <w:t>s</w:t>
      </w:r>
      <w:r w:rsidR="00D76EFB" w:rsidRPr="000D08EB">
        <w:rPr>
          <w:rFonts w:ascii="Arial" w:eastAsia="Arial" w:hAnsi="Arial" w:cs="Arial"/>
          <w:w w:val="99"/>
        </w:rPr>
        <w:t>:</w:t>
      </w:r>
      <w:r w:rsidR="00D76EFB" w:rsidRPr="000D08EB">
        <w:rPr>
          <w:rFonts w:ascii="Arial" w:eastAsia="Arial" w:hAnsi="Arial" w:cs="Arial"/>
          <w:spacing w:val="2"/>
        </w:rPr>
        <w:t xml:space="preserve"> </w:t>
      </w:r>
      <w:r w:rsidR="00D76EFB" w:rsidRPr="000D08EB">
        <w:rPr>
          <w:rFonts w:ascii="Arial" w:eastAsia="Arial" w:hAnsi="Arial" w:cs="Arial"/>
          <w:w w:val="99"/>
          <w:u w:val="single" w:color="000000"/>
        </w:rPr>
        <w:t xml:space="preserve"> </w:t>
      </w:r>
      <w:r w:rsidR="00D76EFB" w:rsidRPr="000D08EB">
        <w:rPr>
          <w:rFonts w:ascii="Arial" w:eastAsia="Arial" w:hAnsi="Arial" w:cs="Arial"/>
          <w:u w:val="single" w:color="000000"/>
        </w:rPr>
        <w:tab/>
      </w:r>
      <w:r w:rsidR="00D76EFB" w:rsidRPr="000D08EB">
        <w:rPr>
          <w:rFonts w:ascii="Arial" w:eastAsia="Arial" w:hAnsi="Arial" w:cs="Arial"/>
          <w:u w:val="single" w:color="000000"/>
        </w:rPr>
        <w:tab/>
      </w:r>
    </w:p>
    <w:p w14:paraId="5A350D73" w14:textId="77777777" w:rsidR="00D76EFB" w:rsidRPr="000D08EB" w:rsidRDefault="00D76EFB" w:rsidP="00D76EFB">
      <w:pPr>
        <w:tabs>
          <w:tab w:val="left" w:pos="2280"/>
        </w:tabs>
        <w:spacing w:before="34"/>
        <w:ind w:left="384" w:right="156" w:hanging="276"/>
        <w:rPr>
          <w:sz w:val="19"/>
          <w:szCs w:val="19"/>
        </w:rPr>
      </w:pPr>
    </w:p>
    <w:p w14:paraId="4051CAA5" w14:textId="77777777" w:rsidR="002535E8" w:rsidRPr="000D08EB" w:rsidRDefault="002535E8" w:rsidP="002535E8">
      <w:pPr>
        <w:spacing w:before="34"/>
        <w:ind w:left="108"/>
        <w:rPr>
          <w:rFonts w:ascii="Arial" w:eastAsia="Arial" w:hAnsi="Arial" w:cs="Arial"/>
        </w:rPr>
      </w:pPr>
      <w:r w:rsidRPr="000D08EB">
        <w:rPr>
          <w:rFonts w:ascii="Arial" w:eastAsia="Arial" w:hAnsi="Arial" w:cs="Arial"/>
        </w:rPr>
        <w:t>5.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u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d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2"/>
        </w:rPr>
        <w:t>s</w:t>
      </w:r>
      <w:r w:rsidRPr="000D08EB">
        <w:rPr>
          <w:rFonts w:ascii="Arial" w:eastAsia="Arial" w:hAnsi="Arial" w:cs="Arial"/>
        </w:rPr>
        <w:t>ta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1"/>
        </w:rPr>
        <w:t>t</w:t>
      </w:r>
      <w:r w:rsidRPr="000D08EB">
        <w:rPr>
          <w:rFonts w:ascii="Arial" w:eastAsia="Arial" w:hAnsi="Arial" w:cs="Arial"/>
        </w:rPr>
        <w:t>h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t,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f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4"/>
        </w:rPr>
        <w:t>o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d</w:t>
      </w:r>
      <w:r w:rsidRPr="000D08EB">
        <w:rPr>
          <w:rFonts w:ascii="Arial" w:eastAsia="Arial" w:hAnsi="Arial" w:cs="Arial"/>
        </w:rPr>
        <w:t>,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</w:rPr>
        <w:t>w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be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3"/>
        </w:rPr>
        <w:t>r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1"/>
        </w:rPr>
        <w:t>v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1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g</w:t>
      </w:r>
      <w:r w:rsidRPr="000D08EB">
        <w:rPr>
          <w:rFonts w:ascii="Arial" w:eastAsia="Arial" w:hAnsi="Arial" w:cs="Arial"/>
        </w:rPr>
        <w:t>th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of 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</w:rPr>
        <w:t>nd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1"/>
        </w:rPr>
        <w:t>h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4"/>
        </w:rPr>
        <w:t xml:space="preserve"> </w:t>
      </w:r>
    </w:p>
    <w:p w14:paraId="1CD7FBED" w14:textId="77777777" w:rsidR="002535E8" w:rsidRPr="000D08EB" w:rsidRDefault="002535E8" w:rsidP="002535E8">
      <w:pPr>
        <w:tabs>
          <w:tab w:val="left" w:pos="8640"/>
        </w:tabs>
        <w:spacing w:before="1" w:line="220" w:lineRule="exact"/>
        <w:ind w:left="384" w:right="147"/>
        <w:rPr>
          <w:rFonts w:ascii="Arial" w:eastAsia="Arial" w:hAnsi="Arial" w:cs="Arial"/>
          <w:color w:val="FF0000"/>
        </w:rPr>
      </w:pPr>
      <w:proofErr w:type="gramStart"/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</w:rPr>
        <w:t>d</w:t>
      </w:r>
      <w:proofErr w:type="gramEnd"/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6"/>
        </w:rPr>
        <w:t>y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</w:rPr>
        <w:t>w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2"/>
        </w:rPr>
        <w:t>b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co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g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1"/>
        </w:rPr>
        <w:t>p</w:t>
      </w:r>
      <w:r w:rsidRPr="000D08EB">
        <w:rPr>
          <w:rFonts w:ascii="Arial" w:eastAsia="Arial" w:hAnsi="Arial" w:cs="Arial"/>
        </w:rPr>
        <w:t>on</w:t>
      </w:r>
      <w:r w:rsidRPr="000D08EB">
        <w:rPr>
          <w:rFonts w:ascii="Arial" w:eastAsia="Arial" w:hAnsi="Arial" w:cs="Arial"/>
          <w:spacing w:val="-5"/>
        </w:rPr>
        <w:t xml:space="preserve"> 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n</w:t>
      </w:r>
      <w:r w:rsidRPr="000D08EB">
        <w:rPr>
          <w:rFonts w:ascii="Arial" w:eastAsia="Arial" w:hAnsi="Arial" w:cs="Arial"/>
        </w:rPr>
        <w:t>g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1"/>
        </w:rPr>
        <w:t>cc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p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b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0"/>
        </w:rPr>
        <w:t xml:space="preserve"> </w:t>
      </w:r>
      <w:r w:rsidRPr="000D08EB">
        <w:rPr>
          <w:rFonts w:ascii="Arial" w:eastAsia="Arial" w:hAnsi="Arial" w:cs="Arial"/>
          <w:spacing w:val="1"/>
        </w:rPr>
        <w:t>j</w:t>
      </w:r>
      <w:r w:rsidRPr="000D08EB">
        <w:rPr>
          <w:rFonts w:ascii="Arial" w:eastAsia="Arial" w:hAnsi="Arial" w:cs="Arial"/>
        </w:rPr>
        <w:t>ob</w:t>
      </w:r>
      <w:r w:rsidRPr="000D08EB">
        <w:rPr>
          <w:rFonts w:ascii="Arial" w:eastAsia="Arial" w:hAnsi="Arial" w:cs="Arial"/>
          <w:spacing w:val="-2"/>
        </w:rPr>
        <w:t xml:space="preserve"> 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e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</w:t>
      </w:r>
      <w:r w:rsidRPr="000D08EB">
        <w:rPr>
          <w:rFonts w:ascii="Arial" w:eastAsia="Arial" w:hAnsi="Arial" w:cs="Arial"/>
          <w:spacing w:val="5"/>
        </w:rPr>
        <w:t>m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1"/>
        </w:rPr>
        <w:t xml:space="preserve"> </w:t>
      </w:r>
      <w:r w:rsidRPr="000D08EB">
        <w:rPr>
          <w:rFonts w:ascii="Arial" w:eastAsia="Arial" w:hAnsi="Arial" w:cs="Arial"/>
        </w:rPr>
        <w:t>sta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>a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ds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b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d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ng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4"/>
        </w:rPr>
        <w:t>b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</w:rPr>
        <w:t>he p</w:t>
      </w:r>
      <w:r w:rsidRPr="000D08EB">
        <w:rPr>
          <w:rFonts w:ascii="Arial" w:eastAsia="Arial" w:hAnsi="Arial" w:cs="Arial"/>
          <w:spacing w:val="1"/>
        </w:rPr>
        <w:t>ol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es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  <w:spacing w:val="2"/>
          <w:w w:val="99"/>
        </w:rPr>
        <w:t>a</w:t>
      </w:r>
      <w:r w:rsidRPr="000D08EB">
        <w:rPr>
          <w:rFonts w:ascii="Arial" w:eastAsia="Arial" w:hAnsi="Arial" w:cs="Arial"/>
          <w:w w:val="99"/>
        </w:rPr>
        <w:t>nd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w w:val="99"/>
        </w:rPr>
        <w:t>r</w:t>
      </w:r>
      <w:r w:rsidRPr="000D08EB">
        <w:rPr>
          <w:rFonts w:ascii="Arial" w:eastAsia="Arial" w:hAnsi="Arial" w:cs="Arial"/>
          <w:spacing w:val="2"/>
          <w:w w:val="99"/>
        </w:rPr>
        <w:t>e</w:t>
      </w:r>
      <w:r w:rsidRPr="000D08EB">
        <w:rPr>
          <w:rFonts w:ascii="Arial" w:eastAsia="Arial" w:hAnsi="Arial" w:cs="Arial"/>
          <w:w w:val="99"/>
        </w:rPr>
        <w:t>g</w:t>
      </w:r>
      <w:r w:rsidRPr="000D08EB">
        <w:rPr>
          <w:rFonts w:ascii="Arial" w:eastAsia="Arial" w:hAnsi="Arial" w:cs="Arial"/>
          <w:spacing w:val="-1"/>
          <w:w w:val="99"/>
        </w:rPr>
        <w:t>u</w:t>
      </w:r>
      <w:r w:rsidRPr="000D08EB">
        <w:rPr>
          <w:rFonts w:ascii="Arial" w:eastAsia="Arial" w:hAnsi="Arial" w:cs="Arial"/>
          <w:spacing w:val="1"/>
          <w:w w:val="99"/>
        </w:rPr>
        <w:t>l</w:t>
      </w:r>
      <w:r w:rsidRPr="000D08EB">
        <w:rPr>
          <w:rFonts w:ascii="Arial" w:eastAsia="Arial" w:hAnsi="Arial" w:cs="Arial"/>
          <w:w w:val="99"/>
        </w:rPr>
        <w:t>at</w:t>
      </w:r>
      <w:r w:rsidRPr="000D08EB">
        <w:rPr>
          <w:rFonts w:ascii="Arial" w:eastAsia="Arial" w:hAnsi="Arial" w:cs="Arial"/>
          <w:spacing w:val="1"/>
          <w:w w:val="99"/>
        </w:rPr>
        <w:t>i</w:t>
      </w:r>
      <w:r w:rsidRPr="000D08EB">
        <w:rPr>
          <w:rFonts w:ascii="Arial" w:eastAsia="Arial" w:hAnsi="Arial" w:cs="Arial"/>
          <w:w w:val="99"/>
        </w:rPr>
        <w:t>o</w:t>
      </w:r>
      <w:r w:rsidRPr="000D08EB">
        <w:rPr>
          <w:rFonts w:ascii="Arial" w:eastAsia="Arial" w:hAnsi="Arial" w:cs="Arial"/>
          <w:spacing w:val="-1"/>
          <w:w w:val="99"/>
        </w:rPr>
        <w:t>n</w:t>
      </w:r>
      <w:r w:rsidRPr="000D08EB">
        <w:rPr>
          <w:rFonts w:ascii="Arial" w:eastAsia="Arial" w:hAnsi="Arial" w:cs="Arial"/>
          <w:w w:val="99"/>
        </w:rPr>
        <w:t>s</w:t>
      </w:r>
      <w:r w:rsidRPr="000D08EB">
        <w:rPr>
          <w:rFonts w:ascii="Arial" w:eastAsia="Arial" w:hAnsi="Arial" w:cs="Arial"/>
          <w:spacing w:val="3"/>
        </w:rPr>
        <w:t xml:space="preserve"> </w:t>
      </w:r>
      <w:r w:rsidRPr="000D08EB">
        <w:rPr>
          <w:rFonts w:ascii="Arial" w:eastAsia="Arial" w:hAnsi="Arial" w:cs="Arial"/>
          <w:w w:val="99"/>
        </w:rPr>
        <w:t>of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-1"/>
          <w:w w:val="99"/>
        </w:rPr>
        <w:t>h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w w:val="99"/>
        </w:rPr>
        <w:t>C</w:t>
      </w:r>
      <w:r w:rsidRPr="000D08EB">
        <w:rPr>
          <w:rFonts w:ascii="Arial" w:eastAsia="Arial" w:hAnsi="Arial" w:cs="Arial"/>
          <w:spacing w:val="-1"/>
          <w:w w:val="99"/>
        </w:rPr>
        <w:t>a</w:t>
      </w:r>
      <w:r w:rsidRPr="000D08EB">
        <w:rPr>
          <w:rFonts w:ascii="Arial" w:eastAsia="Arial" w:hAnsi="Arial" w:cs="Arial"/>
          <w:spacing w:val="2"/>
          <w:w w:val="99"/>
        </w:rPr>
        <w:t>t</w:t>
      </w:r>
      <w:r w:rsidRPr="000D08EB">
        <w:rPr>
          <w:rFonts w:ascii="Arial" w:eastAsia="Arial" w:hAnsi="Arial" w:cs="Arial"/>
          <w:w w:val="99"/>
        </w:rPr>
        <w:t>h</w:t>
      </w:r>
      <w:r w:rsidRPr="000D08EB">
        <w:rPr>
          <w:rFonts w:ascii="Arial" w:eastAsia="Arial" w:hAnsi="Arial" w:cs="Arial"/>
          <w:spacing w:val="1"/>
          <w:w w:val="99"/>
        </w:rPr>
        <w:t>o</w:t>
      </w:r>
      <w:r w:rsidRPr="000D08EB">
        <w:rPr>
          <w:rFonts w:ascii="Arial" w:eastAsia="Arial" w:hAnsi="Arial" w:cs="Arial"/>
          <w:spacing w:val="-1"/>
          <w:w w:val="99"/>
        </w:rPr>
        <w:t>li</w:t>
      </w:r>
      <w:r w:rsidRPr="000D08EB">
        <w:rPr>
          <w:rFonts w:ascii="Arial" w:eastAsia="Arial" w:hAnsi="Arial" w:cs="Arial"/>
          <w:w w:val="99"/>
        </w:rPr>
        <w:t>c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  <w:spacing w:val="2"/>
          <w:w w:val="99"/>
        </w:rPr>
        <w:t>e</w:t>
      </w:r>
      <w:r w:rsidRPr="000D08EB">
        <w:rPr>
          <w:rFonts w:ascii="Arial" w:eastAsia="Arial" w:hAnsi="Arial" w:cs="Arial"/>
          <w:w w:val="99"/>
        </w:rPr>
        <w:t>nt</w:t>
      </w:r>
      <w:r w:rsidRPr="000D08EB">
        <w:rPr>
          <w:rFonts w:ascii="Arial" w:eastAsia="Arial" w:hAnsi="Arial" w:cs="Arial"/>
          <w:spacing w:val="-2"/>
          <w:w w:val="99"/>
        </w:rPr>
        <w:t>i</w:t>
      </w:r>
      <w:r w:rsidRPr="000D08EB">
        <w:rPr>
          <w:rFonts w:ascii="Arial" w:eastAsia="Arial" w:hAnsi="Arial" w:cs="Arial"/>
          <w:spacing w:val="4"/>
          <w:w w:val="99"/>
        </w:rPr>
        <w:t>t</w:t>
      </w:r>
      <w:r w:rsidRPr="000D08EB">
        <w:rPr>
          <w:rFonts w:ascii="Arial" w:eastAsia="Arial" w:hAnsi="Arial" w:cs="Arial"/>
          <w:w w:val="99"/>
        </w:rPr>
        <w:t>y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2"/>
          <w:w w:val="99"/>
        </w:rPr>
        <w:t>f</w:t>
      </w:r>
      <w:r w:rsidRPr="000D08EB">
        <w:rPr>
          <w:rFonts w:ascii="Arial" w:eastAsia="Arial" w:hAnsi="Arial" w:cs="Arial"/>
          <w:w w:val="99"/>
        </w:rPr>
        <w:t>or</w:t>
      </w:r>
      <w:r w:rsidRPr="000D08EB">
        <w:rPr>
          <w:rFonts w:ascii="Arial" w:eastAsia="Arial" w:hAnsi="Arial" w:cs="Arial"/>
          <w:spacing w:val="3"/>
        </w:rPr>
        <w:t xml:space="preserve"> </w:t>
      </w:r>
      <w:r w:rsidRPr="000D08EB">
        <w:rPr>
          <w:rFonts w:ascii="Arial" w:eastAsia="Arial" w:hAnsi="Arial" w:cs="Arial"/>
          <w:spacing w:val="-2"/>
          <w:w w:val="99"/>
        </w:rPr>
        <w:t>w</w:t>
      </w:r>
      <w:r w:rsidRPr="000D08EB">
        <w:rPr>
          <w:rFonts w:ascii="Arial" w:eastAsia="Arial" w:hAnsi="Arial" w:cs="Arial"/>
          <w:spacing w:val="2"/>
          <w:w w:val="99"/>
        </w:rPr>
        <w:t>h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1"/>
          <w:w w:val="99"/>
        </w:rPr>
        <w:t>c</w:t>
      </w:r>
      <w:r w:rsidRPr="000D08EB">
        <w:rPr>
          <w:rFonts w:ascii="Arial" w:eastAsia="Arial" w:hAnsi="Arial" w:cs="Arial"/>
          <w:w w:val="99"/>
        </w:rPr>
        <w:t>h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w w:val="99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w w:val="99"/>
        </w:rPr>
        <w:t>am</w:t>
      </w:r>
      <w:r w:rsidRPr="000D08EB">
        <w:rPr>
          <w:rFonts w:ascii="Arial" w:eastAsia="Arial" w:hAnsi="Arial" w:cs="Arial"/>
          <w:spacing w:val="4"/>
        </w:rPr>
        <w:t xml:space="preserve"> </w:t>
      </w:r>
      <w:r w:rsidRPr="000D08EB">
        <w:rPr>
          <w:rFonts w:ascii="Arial" w:eastAsia="Arial" w:hAnsi="Arial" w:cs="Arial"/>
          <w:w w:val="99"/>
        </w:rPr>
        <w:t>h</w:t>
      </w:r>
      <w:r w:rsidRPr="000D08EB">
        <w:rPr>
          <w:rFonts w:ascii="Arial" w:eastAsia="Arial" w:hAnsi="Arial" w:cs="Arial"/>
          <w:spacing w:val="-2"/>
          <w:w w:val="99"/>
        </w:rPr>
        <w:t>i</w:t>
      </w:r>
      <w:r w:rsidRPr="000D08EB">
        <w:rPr>
          <w:rFonts w:ascii="Arial" w:eastAsia="Arial" w:hAnsi="Arial" w:cs="Arial"/>
          <w:spacing w:val="1"/>
          <w:w w:val="99"/>
        </w:rPr>
        <w:t>r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  <w:spacing w:val="-1"/>
          <w:w w:val="99"/>
        </w:rPr>
        <w:t>d</w:t>
      </w:r>
      <w:r w:rsidRPr="000D08EB">
        <w:rPr>
          <w:rFonts w:ascii="Arial" w:eastAsia="Arial" w:hAnsi="Arial" w:cs="Arial"/>
          <w:w w:val="99"/>
        </w:rPr>
        <w:t>.</w:t>
      </w:r>
      <w:r w:rsidRPr="000D08EB">
        <w:rPr>
          <w:rFonts w:ascii="Arial" w:eastAsia="Arial" w:hAnsi="Arial" w:cs="Arial"/>
        </w:rPr>
        <w:t xml:space="preserve">         </w:t>
      </w:r>
      <w:r w:rsidRPr="000D08EB">
        <w:rPr>
          <w:rFonts w:ascii="Arial" w:eastAsia="Arial" w:hAnsi="Arial" w:cs="Arial"/>
          <w:spacing w:val="3"/>
        </w:rPr>
        <w:t xml:space="preserve"> 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2"/>
          <w:w w:val="99"/>
        </w:rPr>
        <w:t>n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2"/>
          <w:w w:val="99"/>
        </w:rPr>
        <w:t>t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w w:val="99"/>
        </w:rPr>
        <w:t>a</w:t>
      </w:r>
      <w:r w:rsidRPr="000D08EB">
        <w:rPr>
          <w:rFonts w:ascii="Arial" w:eastAsia="Arial" w:hAnsi="Arial" w:cs="Arial"/>
          <w:spacing w:val="-1"/>
          <w:w w:val="99"/>
        </w:rPr>
        <w:t>l</w:t>
      </w:r>
      <w:r w:rsidRPr="000D08EB">
        <w:rPr>
          <w:rFonts w:ascii="Arial" w:eastAsia="Arial" w:hAnsi="Arial" w:cs="Arial"/>
          <w:spacing w:val="1"/>
          <w:w w:val="99"/>
        </w:rPr>
        <w:t>s</w:t>
      </w:r>
      <w:r w:rsidRPr="000D08EB">
        <w:rPr>
          <w:rFonts w:ascii="Arial" w:eastAsia="Arial" w:hAnsi="Arial" w:cs="Arial"/>
          <w:w w:val="99"/>
        </w:rPr>
        <w:t>: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  <w:w w:val="99"/>
          <w:u w:val="single" w:color="000000"/>
        </w:rPr>
        <w:t xml:space="preserve"> </w:t>
      </w:r>
      <w:r w:rsidRPr="000D08EB">
        <w:rPr>
          <w:rFonts w:ascii="Arial" w:eastAsia="Arial" w:hAnsi="Arial" w:cs="Arial"/>
          <w:u w:val="single" w:color="000000"/>
        </w:rPr>
        <w:tab/>
        <w:t xml:space="preserve">  </w:t>
      </w:r>
    </w:p>
    <w:p w14:paraId="24E880BA" w14:textId="77777777" w:rsidR="002535E8" w:rsidRPr="000D08EB" w:rsidRDefault="002535E8" w:rsidP="002535E8">
      <w:pPr>
        <w:spacing w:before="3" w:line="180" w:lineRule="exact"/>
        <w:rPr>
          <w:sz w:val="19"/>
          <w:szCs w:val="19"/>
        </w:rPr>
      </w:pPr>
    </w:p>
    <w:p w14:paraId="069F19F1" w14:textId="77777777" w:rsidR="002535E8" w:rsidRDefault="002535E8" w:rsidP="002535E8">
      <w:pPr>
        <w:tabs>
          <w:tab w:val="left" w:pos="9380"/>
        </w:tabs>
        <w:spacing w:before="34"/>
        <w:ind w:left="384" w:right="677" w:hanging="276"/>
        <w:rPr>
          <w:rFonts w:ascii="Arial" w:eastAsia="Arial" w:hAnsi="Arial" w:cs="Arial"/>
          <w:u w:val="single" w:color="000000"/>
        </w:rPr>
      </w:pPr>
      <w:r w:rsidRPr="000D08EB">
        <w:rPr>
          <w:rFonts w:ascii="Arial" w:eastAsia="Arial" w:hAnsi="Arial" w:cs="Arial"/>
        </w:rPr>
        <w:t>6.</w:t>
      </w:r>
      <w:r w:rsidRPr="000D08EB">
        <w:rPr>
          <w:rFonts w:ascii="Arial" w:eastAsia="Arial" w:hAnsi="Arial" w:cs="Arial"/>
          <w:spacing w:val="53"/>
        </w:rPr>
        <w:t xml:space="preserve"> </w:t>
      </w:r>
      <w:r w:rsidRPr="000D08EB">
        <w:rPr>
          <w:rFonts w:ascii="Arial" w:eastAsia="Arial" w:hAnsi="Arial" w:cs="Arial"/>
        </w:rPr>
        <w:t>I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1"/>
        </w:rPr>
        <w:t>u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1"/>
        </w:rPr>
        <w:t>d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2"/>
        </w:rPr>
        <w:t>s</w:t>
      </w:r>
      <w:r w:rsidRPr="000D08EB">
        <w:rPr>
          <w:rFonts w:ascii="Arial" w:eastAsia="Arial" w:hAnsi="Arial" w:cs="Arial"/>
        </w:rPr>
        <w:t>ta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</w:rPr>
        <w:t>ac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1"/>
        </w:rPr>
        <w:t>p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h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</w:rPr>
        <w:t>c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1"/>
        </w:rPr>
        <w:t>d</w:t>
      </w:r>
      <w:r w:rsidRPr="000D08EB">
        <w:rPr>
          <w:rFonts w:ascii="Arial" w:eastAsia="Arial" w:hAnsi="Arial" w:cs="Arial"/>
          <w:spacing w:val="1"/>
        </w:rPr>
        <w:t>i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</w:rPr>
        <w:t>n</w:t>
      </w:r>
      <w:r w:rsidRPr="000D08EB">
        <w:rPr>
          <w:rFonts w:ascii="Arial" w:eastAsia="Arial" w:hAnsi="Arial" w:cs="Arial"/>
          <w:spacing w:val="-8"/>
        </w:rPr>
        <w:t xml:space="preserve"> </w:t>
      </w:r>
      <w:r w:rsidRPr="000D08EB">
        <w:rPr>
          <w:rFonts w:ascii="Arial" w:eastAsia="Arial" w:hAnsi="Arial" w:cs="Arial"/>
          <w:spacing w:val="-1"/>
        </w:rPr>
        <w:t>o</w:t>
      </w:r>
      <w:r w:rsidRPr="000D08EB">
        <w:rPr>
          <w:rFonts w:ascii="Arial" w:eastAsia="Arial" w:hAnsi="Arial" w:cs="Arial"/>
        </w:rPr>
        <w:t>f e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</w:rPr>
        <w:t>p</w:t>
      </w:r>
      <w:r w:rsidRPr="000D08EB">
        <w:rPr>
          <w:rFonts w:ascii="Arial" w:eastAsia="Arial" w:hAnsi="Arial" w:cs="Arial"/>
          <w:spacing w:val="-1"/>
        </w:rPr>
        <w:t>l</w:t>
      </w:r>
      <w:r w:rsidRPr="000D08EB">
        <w:rPr>
          <w:rFonts w:ascii="Arial" w:eastAsia="Arial" w:hAnsi="Arial" w:cs="Arial"/>
          <w:spacing w:val="2"/>
        </w:rPr>
        <w:t>o</w:t>
      </w:r>
      <w:r w:rsidRPr="000D08EB">
        <w:rPr>
          <w:rFonts w:ascii="Arial" w:eastAsia="Arial" w:hAnsi="Arial" w:cs="Arial"/>
          <w:spacing w:val="-6"/>
        </w:rPr>
        <w:t>y</w:t>
      </w:r>
      <w:r w:rsidRPr="000D08EB">
        <w:rPr>
          <w:rFonts w:ascii="Arial" w:eastAsia="Arial" w:hAnsi="Arial" w:cs="Arial"/>
          <w:spacing w:val="4"/>
        </w:rPr>
        <w:t>m</w:t>
      </w:r>
      <w:r w:rsidRPr="000D08EB">
        <w:rPr>
          <w:rFonts w:ascii="Arial" w:eastAsia="Arial" w:hAnsi="Arial" w:cs="Arial"/>
          <w:spacing w:val="2"/>
        </w:rPr>
        <w:t>e</w:t>
      </w:r>
      <w:r w:rsidRPr="000D08EB">
        <w:rPr>
          <w:rFonts w:ascii="Arial" w:eastAsia="Arial" w:hAnsi="Arial" w:cs="Arial"/>
        </w:rPr>
        <w:t>nt</w:t>
      </w:r>
      <w:r w:rsidRPr="000D08EB">
        <w:rPr>
          <w:rFonts w:ascii="Arial" w:eastAsia="Arial" w:hAnsi="Arial" w:cs="Arial"/>
          <w:spacing w:val="-12"/>
        </w:rPr>
        <w:t xml:space="preserve"> </w:t>
      </w:r>
      <w:r w:rsidRPr="000D08EB">
        <w:rPr>
          <w:rFonts w:ascii="Arial" w:eastAsia="Arial" w:hAnsi="Arial" w:cs="Arial"/>
        </w:rPr>
        <w:t>t</w:t>
      </w:r>
      <w:r w:rsidRPr="000D08EB">
        <w:rPr>
          <w:rFonts w:ascii="Arial" w:eastAsia="Arial" w:hAnsi="Arial" w:cs="Arial"/>
          <w:spacing w:val="2"/>
        </w:rPr>
        <w:t>h</w:t>
      </w:r>
      <w:r w:rsidRPr="000D08EB">
        <w:rPr>
          <w:rFonts w:ascii="Arial" w:eastAsia="Arial" w:hAnsi="Arial" w:cs="Arial"/>
        </w:rPr>
        <w:t>at</w:t>
      </w:r>
      <w:r w:rsidRPr="000D08EB">
        <w:rPr>
          <w:rFonts w:ascii="Arial" w:eastAsia="Arial" w:hAnsi="Arial" w:cs="Arial"/>
          <w:spacing w:val="-4"/>
        </w:rPr>
        <w:t xml:space="preserve"> 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q</w:t>
      </w:r>
      <w:r w:rsidRPr="000D08EB">
        <w:rPr>
          <w:rFonts w:ascii="Arial" w:eastAsia="Arial" w:hAnsi="Arial" w:cs="Arial"/>
        </w:rPr>
        <w:t>u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1"/>
        </w:rPr>
        <w:t>r</w:t>
      </w:r>
      <w:r w:rsidRPr="000D08EB">
        <w:rPr>
          <w:rFonts w:ascii="Arial" w:eastAsia="Arial" w:hAnsi="Arial" w:cs="Arial"/>
        </w:rPr>
        <w:t>es</w:t>
      </w:r>
      <w:r w:rsidRPr="000D08EB">
        <w:rPr>
          <w:rFonts w:ascii="Arial" w:eastAsia="Arial" w:hAnsi="Arial" w:cs="Arial"/>
          <w:spacing w:val="-6"/>
        </w:rPr>
        <w:t xml:space="preserve"> </w:t>
      </w:r>
      <w:r w:rsidRPr="000D08EB">
        <w:rPr>
          <w:rFonts w:ascii="Arial" w:eastAsia="Arial" w:hAnsi="Arial" w:cs="Arial"/>
          <w:spacing w:val="7"/>
        </w:rPr>
        <w:t>m</w:t>
      </w:r>
      <w:r w:rsidRPr="000D08EB">
        <w:rPr>
          <w:rFonts w:ascii="Arial" w:eastAsia="Arial" w:hAnsi="Arial" w:cs="Arial"/>
        </w:rPr>
        <w:t>y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</w:rPr>
        <w:t>pro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9"/>
        </w:rPr>
        <w:t>s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12"/>
        </w:rPr>
        <w:t xml:space="preserve"> </w:t>
      </w:r>
      <w:r w:rsidRPr="000D08EB">
        <w:rPr>
          <w:rFonts w:ascii="Arial" w:eastAsia="Arial" w:hAnsi="Arial" w:cs="Arial"/>
        </w:rPr>
        <w:t>a</w:t>
      </w:r>
      <w:r w:rsidRPr="000D08EB">
        <w:rPr>
          <w:rFonts w:ascii="Arial" w:eastAsia="Arial" w:hAnsi="Arial" w:cs="Arial"/>
          <w:spacing w:val="1"/>
        </w:rPr>
        <w:t>n</w:t>
      </w:r>
      <w:r w:rsidRPr="000D08EB">
        <w:rPr>
          <w:rFonts w:ascii="Arial" w:eastAsia="Arial" w:hAnsi="Arial" w:cs="Arial"/>
        </w:rPr>
        <w:t>d</w:t>
      </w:r>
      <w:r w:rsidRPr="000D08EB">
        <w:rPr>
          <w:rFonts w:ascii="Arial" w:eastAsia="Arial" w:hAnsi="Arial" w:cs="Arial"/>
          <w:spacing w:val="-3"/>
        </w:rPr>
        <w:t xml:space="preserve"> </w:t>
      </w:r>
      <w:r w:rsidRPr="000D08EB">
        <w:rPr>
          <w:rFonts w:ascii="Arial" w:eastAsia="Arial" w:hAnsi="Arial" w:cs="Arial"/>
          <w:spacing w:val="1"/>
        </w:rPr>
        <w:t>p</w:t>
      </w:r>
      <w:r w:rsidRPr="000D08EB">
        <w:rPr>
          <w:rFonts w:ascii="Arial" w:eastAsia="Arial" w:hAnsi="Arial" w:cs="Arial"/>
        </w:rPr>
        <w:t>er</w:t>
      </w:r>
      <w:r w:rsidRPr="000D08EB">
        <w:rPr>
          <w:rFonts w:ascii="Arial" w:eastAsia="Arial" w:hAnsi="Arial" w:cs="Arial"/>
          <w:spacing w:val="2"/>
        </w:rPr>
        <w:t>s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2"/>
        </w:rPr>
        <w:t>a</w:t>
      </w:r>
      <w:r w:rsidRPr="000D08EB">
        <w:rPr>
          <w:rFonts w:ascii="Arial" w:eastAsia="Arial" w:hAnsi="Arial" w:cs="Arial"/>
        </w:rPr>
        <w:t>l</w:t>
      </w:r>
      <w:r w:rsidRPr="000D08EB">
        <w:rPr>
          <w:rFonts w:ascii="Arial" w:eastAsia="Arial" w:hAnsi="Arial" w:cs="Arial"/>
          <w:spacing w:val="-9"/>
        </w:rPr>
        <w:t xml:space="preserve"> 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  <w:spacing w:val="-1"/>
        </w:rPr>
        <w:t>i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1"/>
        </w:rPr>
        <w:t>s</w:t>
      </w:r>
      <w:r w:rsidRPr="000D08EB">
        <w:rPr>
          <w:rFonts w:ascii="Arial" w:eastAsia="Arial" w:hAnsi="Arial" w:cs="Arial"/>
          <w:spacing w:val="2"/>
        </w:rPr>
        <w:t>t</w:t>
      </w:r>
      <w:r w:rsidRPr="000D08EB">
        <w:rPr>
          <w:rFonts w:ascii="Arial" w:eastAsia="Arial" w:hAnsi="Arial" w:cs="Arial"/>
          <w:spacing w:val="-4"/>
        </w:rPr>
        <w:t>y</w:t>
      </w:r>
      <w:r w:rsidRPr="000D08EB">
        <w:rPr>
          <w:rFonts w:ascii="Arial" w:eastAsia="Arial" w:hAnsi="Arial" w:cs="Arial"/>
          <w:spacing w:val="1"/>
        </w:rPr>
        <w:t>l</w:t>
      </w:r>
      <w:r w:rsidRPr="000D08EB">
        <w:rPr>
          <w:rFonts w:ascii="Arial" w:eastAsia="Arial" w:hAnsi="Arial" w:cs="Arial"/>
        </w:rPr>
        <w:t>e</w:t>
      </w:r>
      <w:r w:rsidRPr="000D08EB">
        <w:rPr>
          <w:rFonts w:ascii="Arial" w:eastAsia="Arial" w:hAnsi="Arial" w:cs="Arial"/>
          <w:spacing w:val="-7"/>
        </w:rPr>
        <w:t xml:space="preserve"> </w:t>
      </w:r>
      <w:r w:rsidRPr="000D08EB">
        <w:rPr>
          <w:rFonts w:ascii="Arial" w:eastAsia="Arial" w:hAnsi="Arial" w:cs="Arial"/>
          <w:spacing w:val="1"/>
        </w:rPr>
        <w:t>t</w:t>
      </w:r>
      <w:r w:rsidRPr="000D08EB">
        <w:rPr>
          <w:rFonts w:ascii="Arial" w:eastAsia="Arial" w:hAnsi="Arial" w:cs="Arial"/>
        </w:rPr>
        <w:t xml:space="preserve">o </w:t>
      </w:r>
      <w:r w:rsidRPr="000D08EB">
        <w:rPr>
          <w:rFonts w:ascii="Arial" w:eastAsia="Arial" w:hAnsi="Arial" w:cs="Arial"/>
          <w:spacing w:val="1"/>
        </w:rPr>
        <w:t>c</w:t>
      </w:r>
      <w:r w:rsidRPr="000D08EB">
        <w:rPr>
          <w:rFonts w:ascii="Arial" w:eastAsia="Arial" w:hAnsi="Arial" w:cs="Arial"/>
        </w:rPr>
        <w:t>o</w:t>
      </w:r>
      <w:r w:rsidRPr="000D08EB">
        <w:rPr>
          <w:rFonts w:ascii="Arial" w:eastAsia="Arial" w:hAnsi="Arial" w:cs="Arial"/>
          <w:spacing w:val="-1"/>
        </w:rPr>
        <w:t>n</w:t>
      </w:r>
      <w:r w:rsidRPr="000D08EB">
        <w:rPr>
          <w:rFonts w:ascii="Arial" w:eastAsia="Arial" w:hAnsi="Arial" w:cs="Arial"/>
          <w:spacing w:val="2"/>
        </w:rPr>
        <w:t>f</w:t>
      </w:r>
      <w:r w:rsidRPr="000D08EB">
        <w:rPr>
          <w:rFonts w:ascii="Arial" w:eastAsia="Arial" w:hAnsi="Arial" w:cs="Arial"/>
        </w:rPr>
        <w:t>orm</w:t>
      </w:r>
      <w:r w:rsidRPr="000D08EB">
        <w:rPr>
          <w:rFonts w:ascii="Arial" w:eastAsia="Arial" w:hAnsi="Arial" w:cs="Arial"/>
          <w:spacing w:val="5"/>
        </w:rPr>
        <w:t xml:space="preserve"> </w:t>
      </w:r>
      <w:r w:rsidRPr="000D08EB">
        <w:rPr>
          <w:rFonts w:ascii="Arial" w:eastAsia="Arial" w:hAnsi="Arial" w:cs="Arial"/>
          <w:w w:val="99"/>
        </w:rPr>
        <w:t>to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-1"/>
          <w:w w:val="99"/>
        </w:rPr>
        <w:t>h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spacing w:val="-1"/>
          <w:w w:val="99"/>
        </w:rPr>
        <w:t>e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2"/>
          <w:w w:val="99"/>
        </w:rPr>
        <w:t>h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spacing w:val="1"/>
          <w:w w:val="99"/>
        </w:rPr>
        <w:t>c</w:t>
      </w:r>
      <w:r w:rsidRPr="000D08EB">
        <w:rPr>
          <w:rFonts w:ascii="Arial" w:eastAsia="Arial" w:hAnsi="Arial" w:cs="Arial"/>
          <w:spacing w:val="2"/>
          <w:w w:val="99"/>
        </w:rPr>
        <w:t>a</w:t>
      </w:r>
      <w:r w:rsidRPr="000D08EB">
        <w:rPr>
          <w:rFonts w:ascii="Arial" w:eastAsia="Arial" w:hAnsi="Arial" w:cs="Arial"/>
          <w:w w:val="99"/>
        </w:rPr>
        <w:t>l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2"/>
          <w:w w:val="99"/>
        </w:rPr>
        <w:t>a</w:t>
      </w:r>
      <w:r w:rsidRPr="000D08EB">
        <w:rPr>
          <w:rFonts w:ascii="Arial" w:eastAsia="Arial" w:hAnsi="Arial" w:cs="Arial"/>
          <w:w w:val="99"/>
        </w:rPr>
        <w:t>nd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spacing w:val="4"/>
          <w:w w:val="99"/>
        </w:rPr>
        <w:t>m</w:t>
      </w:r>
      <w:r w:rsidRPr="000D08EB">
        <w:rPr>
          <w:rFonts w:ascii="Arial" w:eastAsia="Arial" w:hAnsi="Arial" w:cs="Arial"/>
          <w:w w:val="99"/>
        </w:rPr>
        <w:t>oral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-1"/>
          <w:w w:val="99"/>
        </w:rPr>
        <w:t>e</w:t>
      </w:r>
      <w:r w:rsidRPr="000D08EB">
        <w:rPr>
          <w:rFonts w:ascii="Arial" w:eastAsia="Arial" w:hAnsi="Arial" w:cs="Arial"/>
          <w:w w:val="99"/>
        </w:rPr>
        <w:t>a</w:t>
      </w:r>
      <w:r w:rsidRPr="000D08EB">
        <w:rPr>
          <w:rFonts w:ascii="Arial" w:eastAsia="Arial" w:hAnsi="Arial" w:cs="Arial"/>
          <w:spacing w:val="1"/>
          <w:w w:val="99"/>
        </w:rPr>
        <w:t>c</w:t>
      </w:r>
      <w:r w:rsidRPr="000D08EB">
        <w:rPr>
          <w:rFonts w:ascii="Arial" w:eastAsia="Arial" w:hAnsi="Arial" w:cs="Arial"/>
          <w:spacing w:val="2"/>
          <w:w w:val="99"/>
        </w:rPr>
        <w:t>h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w w:val="99"/>
        </w:rPr>
        <w:t>n</w:t>
      </w:r>
      <w:r w:rsidRPr="000D08EB">
        <w:rPr>
          <w:rFonts w:ascii="Arial" w:eastAsia="Arial" w:hAnsi="Arial" w:cs="Arial"/>
          <w:spacing w:val="-1"/>
          <w:w w:val="99"/>
        </w:rPr>
        <w:t>g</w:t>
      </w:r>
      <w:r w:rsidRPr="000D08EB">
        <w:rPr>
          <w:rFonts w:ascii="Arial" w:eastAsia="Arial" w:hAnsi="Arial" w:cs="Arial"/>
          <w:w w:val="99"/>
        </w:rPr>
        <w:t>s</w:t>
      </w:r>
      <w:r w:rsidRPr="000D08EB">
        <w:rPr>
          <w:rFonts w:ascii="Arial" w:eastAsia="Arial" w:hAnsi="Arial" w:cs="Arial"/>
          <w:spacing w:val="3"/>
        </w:rPr>
        <w:t xml:space="preserve"> </w:t>
      </w:r>
      <w:r w:rsidRPr="000D08EB">
        <w:rPr>
          <w:rFonts w:ascii="Arial" w:eastAsia="Arial" w:hAnsi="Arial" w:cs="Arial"/>
          <w:w w:val="99"/>
        </w:rPr>
        <w:t>of</w:t>
      </w:r>
      <w:r w:rsidRPr="000D08EB">
        <w:rPr>
          <w:rFonts w:ascii="Arial" w:eastAsia="Arial" w:hAnsi="Arial" w:cs="Arial"/>
          <w:spacing w:val="2"/>
        </w:rPr>
        <w:t xml:space="preserve"> 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-1"/>
          <w:w w:val="99"/>
        </w:rPr>
        <w:t>h</w:t>
      </w:r>
      <w:r w:rsidRPr="000D08EB">
        <w:rPr>
          <w:rFonts w:ascii="Arial" w:eastAsia="Arial" w:hAnsi="Arial" w:cs="Arial"/>
          <w:w w:val="99"/>
        </w:rPr>
        <w:t>e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spacing w:val="2"/>
          <w:w w:val="99"/>
        </w:rPr>
        <w:t>R</w:t>
      </w:r>
      <w:r w:rsidRPr="000D08EB">
        <w:rPr>
          <w:rFonts w:ascii="Arial" w:eastAsia="Arial" w:hAnsi="Arial" w:cs="Arial"/>
          <w:w w:val="99"/>
        </w:rPr>
        <w:t>o</w:t>
      </w:r>
      <w:r w:rsidRPr="000D08EB">
        <w:rPr>
          <w:rFonts w:ascii="Arial" w:eastAsia="Arial" w:hAnsi="Arial" w:cs="Arial"/>
          <w:spacing w:val="4"/>
          <w:w w:val="99"/>
        </w:rPr>
        <w:t>m</w:t>
      </w:r>
      <w:r w:rsidRPr="000D08EB">
        <w:rPr>
          <w:rFonts w:ascii="Arial" w:eastAsia="Arial" w:hAnsi="Arial" w:cs="Arial"/>
          <w:w w:val="99"/>
        </w:rPr>
        <w:t>an</w:t>
      </w:r>
      <w:r w:rsidRPr="000D08EB">
        <w:rPr>
          <w:rFonts w:ascii="Arial" w:eastAsia="Arial" w:hAnsi="Arial" w:cs="Arial"/>
          <w:spacing w:val="-1"/>
        </w:rPr>
        <w:t xml:space="preserve"> </w:t>
      </w:r>
      <w:r w:rsidRPr="000D08EB">
        <w:rPr>
          <w:rFonts w:ascii="Arial" w:eastAsia="Arial" w:hAnsi="Arial" w:cs="Arial"/>
          <w:w w:val="99"/>
        </w:rPr>
        <w:t>Cat</w:t>
      </w:r>
      <w:r w:rsidRPr="000D08EB">
        <w:rPr>
          <w:rFonts w:ascii="Arial" w:eastAsia="Arial" w:hAnsi="Arial" w:cs="Arial"/>
          <w:spacing w:val="-1"/>
          <w:w w:val="99"/>
        </w:rPr>
        <w:t>h</w:t>
      </w:r>
      <w:r w:rsidRPr="000D08EB">
        <w:rPr>
          <w:rFonts w:ascii="Arial" w:eastAsia="Arial" w:hAnsi="Arial" w:cs="Arial"/>
          <w:spacing w:val="2"/>
          <w:w w:val="99"/>
        </w:rPr>
        <w:t>o</w:t>
      </w:r>
      <w:r w:rsidRPr="000D08EB">
        <w:rPr>
          <w:rFonts w:ascii="Arial" w:eastAsia="Arial" w:hAnsi="Arial" w:cs="Arial"/>
          <w:spacing w:val="-1"/>
          <w:w w:val="99"/>
        </w:rPr>
        <w:t>li</w:t>
      </w:r>
      <w:r w:rsidRPr="000D08EB">
        <w:rPr>
          <w:rFonts w:ascii="Arial" w:eastAsia="Arial" w:hAnsi="Arial" w:cs="Arial"/>
          <w:w w:val="99"/>
        </w:rPr>
        <w:t>c</w:t>
      </w:r>
      <w:r w:rsidRPr="000D08EB">
        <w:rPr>
          <w:rFonts w:ascii="Arial" w:eastAsia="Arial" w:hAnsi="Arial" w:cs="Arial"/>
          <w:spacing w:val="1"/>
        </w:rPr>
        <w:t xml:space="preserve"> </w:t>
      </w:r>
      <w:r w:rsidRPr="000D08EB">
        <w:rPr>
          <w:rFonts w:ascii="Arial" w:eastAsia="Arial" w:hAnsi="Arial" w:cs="Arial"/>
          <w:w w:val="99"/>
        </w:rPr>
        <w:t>C</w:t>
      </w:r>
      <w:r w:rsidRPr="000D08EB">
        <w:rPr>
          <w:rFonts w:ascii="Arial" w:eastAsia="Arial" w:hAnsi="Arial" w:cs="Arial"/>
          <w:spacing w:val="2"/>
          <w:w w:val="99"/>
        </w:rPr>
        <w:t>h</w:t>
      </w:r>
      <w:r w:rsidRPr="000D08EB">
        <w:rPr>
          <w:rFonts w:ascii="Arial" w:eastAsia="Arial" w:hAnsi="Arial" w:cs="Arial"/>
          <w:w w:val="99"/>
        </w:rPr>
        <w:t>ur</w:t>
      </w:r>
      <w:r w:rsidRPr="000D08EB">
        <w:rPr>
          <w:rFonts w:ascii="Arial" w:eastAsia="Arial" w:hAnsi="Arial" w:cs="Arial"/>
          <w:spacing w:val="2"/>
          <w:w w:val="99"/>
        </w:rPr>
        <w:t>c</w:t>
      </w:r>
      <w:r w:rsidRPr="000D08EB">
        <w:rPr>
          <w:rFonts w:ascii="Arial" w:eastAsia="Arial" w:hAnsi="Arial" w:cs="Arial"/>
          <w:w w:val="99"/>
        </w:rPr>
        <w:t>h.</w:t>
      </w:r>
      <w:r w:rsidR="00D76EFB">
        <w:rPr>
          <w:rFonts w:ascii="Arial" w:eastAsia="Arial" w:hAnsi="Arial" w:cs="Arial"/>
          <w:w w:val="99"/>
        </w:rPr>
        <w:t xml:space="preserve">  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spacing w:val="-1"/>
          <w:w w:val="99"/>
        </w:rPr>
        <w:t>I</w:t>
      </w:r>
      <w:r w:rsidRPr="000D08EB">
        <w:rPr>
          <w:rFonts w:ascii="Arial" w:eastAsia="Arial" w:hAnsi="Arial" w:cs="Arial"/>
          <w:w w:val="99"/>
        </w:rPr>
        <w:t>n</w:t>
      </w:r>
      <w:r w:rsidRPr="000D08EB">
        <w:rPr>
          <w:rFonts w:ascii="Arial" w:eastAsia="Arial" w:hAnsi="Arial" w:cs="Arial"/>
          <w:spacing w:val="1"/>
          <w:w w:val="99"/>
        </w:rPr>
        <w:t>i</w:t>
      </w:r>
      <w:r w:rsidRPr="000D08EB">
        <w:rPr>
          <w:rFonts w:ascii="Arial" w:eastAsia="Arial" w:hAnsi="Arial" w:cs="Arial"/>
          <w:w w:val="99"/>
        </w:rPr>
        <w:t>t</w:t>
      </w:r>
      <w:r w:rsidRPr="000D08EB">
        <w:rPr>
          <w:rFonts w:ascii="Arial" w:eastAsia="Arial" w:hAnsi="Arial" w:cs="Arial"/>
          <w:spacing w:val="1"/>
          <w:w w:val="99"/>
        </w:rPr>
        <w:t>i</w:t>
      </w:r>
      <w:r w:rsidRPr="000D08EB">
        <w:rPr>
          <w:rFonts w:ascii="Arial" w:eastAsia="Arial" w:hAnsi="Arial" w:cs="Arial"/>
          <w:w w:val="99"/>
        </w:rPr>
        <w:t>a</w:t>
      </w:r>
      <w:r w:rsidRPr="000D08EB">
        <w:rPr>
          <w:rFonts w:ascii="Arial" w:eastAsia="Arial" w:hAnsi="Arial" w:cs="Arial"/>
          <w:spacing w:val="-1"/>
          <w:w w:val="99"/>
        </w:rPr>
        <w:t>l</w:t>
      </w:r>
      <w:r w:rsidRPr="000D08EB">
        <w:rPr>
          <w:rFonts w:ascii="Arial" w:eastAsia="Arial" w:hAnsi="Arial" w:cs="Arial"/>
          <w:spacing w:val="1"/>
          <w:w w:val="99"/>
        </w:rPr>
        <w:t>s</w:t>
      </w:r>
      <w:r w:rsidRPr="000D08EB">
        <w:rPr>
          <w:rFonts w:ascii="Arial" w:eastAsia="Arial" w:hAnsi="Arial" w:cs="Arial"/>
          <w:w w:val="99"/>
        </w:rPr>
        <w:t>:</w:t>
      </w:r>
      <w:r w:rsidRPr="000D08EB">
        <w:rPr>
          <w:rFonts w:ascii="Arial" w:eastAsia="Arial" w:hAnsi="Arial" w:cs="Arial"/>
        </w:rPr>
        <w:t xml:space="preserve"> </w:t>
      </w:r>
      <w:r w:rsidRPr="000D08EB">
        <w:rPr>
          <w:rFonts w:ascii="Arial" w:eastAsia="Arial" w:hAnsi="Arial" w:cs="Arial"/>
          <w:u w:val="single" w:color="000000"/>
        </w:rPr>
        <w:tab/>
      </w:r>
    </w:p>
    <w:p w14:paraId="20B2F923" w14:textId="77777777" w:rsidR="00D76EFB" w:rsidRDefault="00D76EFB" w:rsidP="002535E8">
      <w:pPr>
        <w:tabs>
          <w:tab w:val="left" w:pos="9380"/>
        </w:tabs>
        <w:spacing w:before="34"/>
        <w:ind w:left="384" w:right="677" w:hanging="276"/>
        <w:rPr>
          <w:rFonts w:ascii="Arial" w:eastAsia="Arial" w:hAnsi="Arial" w:cs="Arial"/>
          <w:u w:val="single" w:color="000000"/>
        </w:rPr>
      </w:pPr>
    </w:p>
    <w:p w14:paraId="0D0C6B3D" w14:textId="77777777" w:rsidR="00D76EFB" w:rsidRDefault="00D76EFB" w:rsidP="002535E8">
      <w:pPr>
        <w:tabs>
          <w:tab w:val="left" w:pos="9380"/>
        </w:tabs>
        <w:spacing w:before="34"/>
        <w:ind w:left="384" w:right="677" w:hanging="276"/>
        <w:rPr>
          <w:rFonts w:ascii="Arial" w:eastAsia="Arial" w:hAnsi="Arial" w:cs="Arial"/>
          <w:u w:val="single" w:color="000000"/>
        </w:rPr>
      </w:pPr>
    </w:p>
    <w:p w14:paraId="307ACD7E" w14:textId="77777777" w:rsidR="00D76EFB" w:rsidRPr="00D76EFB" w:rsidRDefault="00D76EFB" w:rsidP="00D76EFB">
      <w:pPr>
        <w:tabs>
          <w:tab w:val="left" w:pos="9380"/>
        </w:tabs>
        <w:spacing w:before="34"/>
        <w:ind w:right="677"/>
        <w:rPr>
          <w:u w:val="single"/>
        </w:rPr>
        <w:sectPr w:rsidR="00D76EFB" w:rsidRPr="00D76EFB" w:rsidSect="002535E8">
          <w:type w:val="continuous"/>
          <w:pgSz w:w="12240" w:h="15840"/>
          <w:pgMar w:top="840" w:right="1060" w:bottom="280" w:left="900" w:header="659" w:footer="0" w:gutter="0"/>
          <w:cols w:space="720"/>
        </w:sectPr>
      </w:pPr>
      <w:r w:rsidRPr="00D76EFB">
        <w:rPr>
          <w:rFonts w:ascii="Arial" w:eastAsia="Arial" w:hAnsi="Arial" w:cs="Arial"/>
        </w:rPr>
        <w:t>Applicant Signature</w:t>
      </w:r>
      <w:r w:rsidRPr="00D76EFB">
        <w:rPr>
          <w:rFonts w:ascii="Arial" w:eastAsia="Arial" w:hAnsi="Arial" w:cs="Arial"/>
          <w:w w:val="99"/>
          <w:position w:val="-1"/>
          <w:u w:val="single"/>
        </w:rPr>
        <w:t>:</w:t>
      </w:r>
      <w:r w:rsidRPr="00D76EFB">
        <w:rPr>
          <w:rFonts w:ascii="Arial" w:eastAsia="Arial" w:hAnsi="Arial" w:cs="Arial"/>
          <w:position w:val="-1"/>
          <w:u w:val="single"/>
        </w:rPr>
        <w:t xml:space="preserve">                                                                                </w:t>
      </w:r>
      <w:r w:rsidR="001A0075">
        <w:rPr>
          <w:rFonts w:ascii="Arial" w:eastAsia="Arial" w:hAnsi="Arial" w:cs="Arial"/>
          <w:position w:val="-1"/>
          <w:u w:val="single"/>
        </w:rPr>
        <w:t xml:space="preserve">           </w:t>
      </w:r>
      <w:r w:rsidR="001A0075">
        <w:rPr>
          <w:rFonts w:ascii="Arial" w:eastAsia="Arial" w:hAnsi="Arial" w:cs="Arial"/>
          <w:position w:val="-1"/>
        </w:rPr>
        <w:t xml:space="preserve">             </w:t>
      </w:r>
      <w:r w:rsidR="001A0075">
        <w:rPr>
          <w:rFonts w:ascii="Arial" w:eastAsia="Arial" w:hAnsi="Arial" w:cs="Arial"/>
          <w:spacing w:val="-1"/>
          <w:w w:val="99"/>
        </w:rPr>
        <w:t>Date</w:t>
      </w:r>
      <w:r w:rsidR="001A0075" w:rsidRPr="000D08EB">
        <w:rPr>
          <w:rFonts w:ascii="Arial" w:eastAsia="Arial" w:hAnsi="Arial" w:cs="Arial"/>
          <w:w w:val="99"/>
        </w:rPr>
        <w:t>:</w:t>
      </w:r>
      <w:r w:rsidR="001A0075" w:rsidRPr="000D08EB">
        <w:rPr>
          <w:rFonts w:ascii="Arial" w:eastAsia="Arial" w:hAnsi="Arial" w:cs="Arial"/>
        </w:rPr>
        <w:t xml:space="preserve"> </w:t>
      </w:r>
      <w:r w:rsidR="001A0075" w:rsidRPr="000D08EB">
        <w:rPr>
          <w:rFonts w:ascii="Arial" w:eastAsia="Arial" w:hAnsi="Arial" w:cs="Arial"/>
          <w:u w:val="single" w:color="000000"/>
        </w:rPr>
        <w:tab/>
      </w:r>
      <w:r w:rsidR="001A0075">
        <w:rPr>
          <w:rFonts w:ascii="Arial" w:eastAsia="Arial" w:hAnsi="Arial" w:cs="Arial"/>
          <w:position w:val="-1"/>
          <w:u w:val="single"/>
        </w:rPr>
        <w:t xml:space="preserve">                      </w:t>
      </w:r>
      <w:r w:rsidR="001A0075" w:rsidRPr="001A0075">
        <w:rPr>
          <w:rFonts w:ascii="Arial" w:eastAsia="Arial" w:hAnsi="Arial" w:cs="Arial"/>
          <w:position w:val="-1"/>
        </w:rPr>
        <w:t xml:space="preserve"> </w:t>
      </w:r>
      <w:r w:rsidR="001A0075">
        <w:rPr>
          <w:rFonts w:ascii="Arial" w:eastAsia="Arial" w:hAnsi="Arial" w:cs="Arial"/>
          <w:position w:val="-1"/>
          <w:u w:val="single"/>
        </w:rPr>
        <w:t xml:space="preserve">                   </w:t>
      </w:r>
      <w:r w:rsidRPr="00D76EFB">
        <w:rPr>
          <w:rFonts w:ascii="Arial" w:eastAsia="Arial" w:hAnsi="Arial" w:cs="Arial"/>
          <w:position w:val="-1"/>
        </w:rPr>
        <w:t xml:space="preserve">  </w:t>
      </w:r>
      <w:r w:rsidR="001A0075" w:rsidRPr="00D76EFB">
        <w:rPr>
          <w:rFonts w:ascii="Arial" w:eastAsia="Arial" w:hAnsi="Arial" w:cs="Arial"/>
          <w:position w:val="-1"/>
          <w:u w:val="single"/>
        </w:rPr>
        <w:t xml:space="preserve">                                     </w:t>
      </w:r>
      <w:r w:rsidRPr="00D76EFB">
        <w:rPr>
          <w:rFonts w:ascii="Arial" w:eastAsia="Arial" w:hAnsi="Arial" w:cs="Arial"/>
          <w:position w:val="-1"/>
        </w:rPr>
        <w:t xml:space="preserve">          </w:t>
      </w:r>
      <w:proofErr w:type="gramStart"/>
      <w:r w:rsidRPr="00D76EFB">
        <w:rPr>
          <w:rFonts w:ascii="Arial" w:eastAsia="Arial" w:hAnsi="Arial" w:cs="Arial"/>
        </w:rPr>
        <w:t xml:space="preserve">                                                                                           </w:t>
      </w:r>
      <w:proofErr w:type="gramEnd"/>
    </w:p>
    <w:p w14:paraId="722A1571" w14:textId="77777777" w:rsidR="002535E8" w:rsidRPr="00D76EFB" w:rsidRDefault="002535E8" w:rsidP="002535E8">
      <w:pPr>
        <w:tabs>
          <w:tab w:val="left" w:pos="7160"/>
        </w:tabs>
        <w:spacing w:before="34" w:line="220" w:lineRule="exact"/>
        <w:ind w:right="-50"/>
        <w:rPr>
          <w:rFonts w:ascii="Arial" w:eastAsia="Arial" w:hAnsi="Arial" w:cs="Arial"/>
          <w:spacing w:val="-1"/>
          <w:w w:val="99"/>
          <w:position w:val="-1"/>
          <w:u w:val="single"/>
        </w:rPr>
      </w:pPr>
    </w:p>
    <w:p w14:paraId="53857281" w14:textId="77777777" w:rsidR="00D76EFB" w:rsidRPr="00D76EFB" w:rsidRDefault="00D76EFB" w:rsidP="002535E8">
      <w:pPr>
        <w:tabs>
          <w:tab w:val="left" w:pos="7160"/>
        </w:tabs>
        <w:spacing w:before="34" w:line="220" w:lineRule="exact"/>
        <w:ind w:right="-50"/>
        <w:rPr>
          <w:rFonts w:ascii="Arial" w:eastAsia="Arial" w:hAnsi="Arial" w:cs="Arial"/>
          <w:spacing w:val="-1"/>
          <w:w w:val="99"/>
          <w:position w:val="-1"/>
          <w:u w:val="single"/>
        </w:rPr>
      </w:pPr>
    </w:p>
    <w:p w14:paraId="4186B2C7" w14:textId="77777777" w:rsidR="00D76EFB" w:rsidRPr="00D76EFB" w:rsidRDefault="001A0075" w:rsidP="002535E8">
      <w:pPr>
        <w:tabs>
          <w:tab w:val="left" w:pos="7160"/>
        </w:tabs>
        <w:spacing w:before="34" w:line="220" w:lineRule="exact"/>
        <w:ind w:right="-50"/>
        <w:rPr>
          <w:rFonts w:ascii="Arial" w:eastAsia="Arial" w:hAnsi="Arial" w:cs="Arial"/>
          <w:spacing w:val="-1"/>
          <w:w w:val="99"/>
          <w:position w:val="-1"/>
          <w:u w:val="single"/>
        </w:rPr>
      </w:pPr>
      <w:proofErr w:type="gramStart"/>
      <w:r>
        <w:rPr>
          <w:rFonts w:ascii="Arial" w:eastAsia="Arial" w:hAnsi="Arial" w:cs="Arial"/>
          <w:spacing w:val="-1"/>
          <w:u w:val="single"/>
        </w:rPr>
        <w:t>Record a</w:t>
      </w:r>
      <w:r w:rsidR="00D76EFB" w:rsidRPr="00D76EFB">
        <w:rPr>
          <w:rFonts w:ascii="Arial" w:eastAsia="Arial" w:hAnsi="Arial" w:cs="Arial"/>
          <w:u w:val="single"/>
        </w:rPr>
        <w:t>d</w:t>
      </w:r>
      <w:r w:rsidR="00D76EFB" w:rsidRPr="00D76EFB">
        <w:rPr>
          <w:rFonts w:ascii="Arial" w:eastAsia="Arial" w:hAnsi="Arial" w:cs="Arial"/>
          <w:spacing w:val="-1"/>
          <w:u w:val="single"/>
        </w:rPr>
        <w:t>di</w:t>
      </w:r>
      <w:r w:rsidR="00D76EFB" w:rsidRPr="00D76EFB">
        <w:rPr>
          <w:rFonts w:ascii="Arial" w:eastAsia="Arial" w:hAnsi="Arial" w:cs="Arial"/>
          <w:spacing w:val="1"/>
          <w:u w:val="single"/>
        </w:rPr>
        <w:t>t</w:t>
      </w:r>
      <w:r w:rsidR="00D76EFB" w:rsidRPr="00D76EFB">
        <w:rPr>
          <w:rFonts w:ascii="Arial" w:eastAsia="Arial" w:hAnsi="Arial" w:cs="Arial"/>
          <w:spacing w:val="-1"/>
          <w:u w:val="single"/>
        </w:rPr>
        <w:t>i</w:t>
      </w:r>
      <w:r w:rsidR="00D76EFB" w:rsidRPr="00D76EFB">
        <w:rPr>
          <w:rFonts w:ascii="Arial" w:eastAsia="Arial" w:hAnsi="Arial" w:cs="Arial"/>
          <w:u w:val="single"/>
        </w:rPr>
        <w:t>o</w:t>
      </w:r>
      <w:r w:rsidR="00D76EFB" w:rsidRPr="00D76EFB">
        <w:rPr>
          <w:rFonts w:ascii="Arial" w:eastAsia="Arial" w:hAnsi="Arial" w:cs="Arial"/>
          <w:spacing w:val="-1"/>
          <w:u w:val="single"/>
        </w:rPr>
        <w:t>n</w:t>
      </w:r>
      <w:r w:rsidR="00D76EFB" w:rsidRPr="00D76EFB">
        <w:rPr>
          <w:rFonts w:ascii="Arial" w:eastAsia="Arial" w:hAnsi="Arial" w:cs="Arial"/>
          <w:u w:val="single"/>
        </w:rPr>
        <w:t xml:space="preserve">al </w:t>
      </w:r>
      <w:r>
        <w:rPr>
          <w:rFonts w:ascii="Arial" w:eastAsia="Arial" w:hAnsi="Arial" w:cs="Arial"/>
          <w:spacing w:val="-1"/>
          <w:u w:val="single"/>
        </w:rPr>
        <w:t>e</w:t>
      </w:r>
      <w:r w:rsidR="00D76EFB" w:rsidRPr="00D76EFB">
        <w:rPr>
          <w:rFonts w:ascii="Arial" w:eastAsia="Arial" w:hAnsi="Arial" w:cs="Arial"/>
          <w:spacing w:val="-2"/>
          <w:u w:val="single"/>
        </w:rPr>
        <w:t>x</w:t>
      </w:r>
      <w:r w:rsidR="00D76EFB" w:rsidRPr="00D76EFB">
        <w:rPr>
          <w:rFonts w:ascii="Arial" w:eastAsia="Arial" w:hAnsi="Arial" w:cs="Arial"/>
          <w:u w:val="single"/>
        </w:rPr>
        <w:t>p</w:t>
      </w:r>
      <w:r w:rsidR="00D76EFB" w:rsidRPr="00D76EFB">
        <w:rPr>
          <w:rFonts w:ascii="Arial" w:eastAsia="Arial" w:hAnsi="Arial" w:cs="Arial"/>
          <w:spacing w:val="-1"/>
          <w:u w:val="single"/>
        </w:rPr>
        <w:t>l</w:t>
      </w:r>
      <w:r w:rsidR="00D76EFB" w:rsidRPr="00D76EFB">
        <w:rPr>
          <w:rFonts w:ascii="Arial" w:eastAsia="Arial" w:hAnsi="Arial" w:cs="Arial"/>
          <w:u w:val="single"/>
        </w:rPr>
        <w:t>a</w:t>
      </w:r>
      <w:r w:rsidR="00D76EFB" w:rsidRPr="00D76EFB">
        <w:rPr>
          <w:rFonts w:ascii="Arial" w:eastAsia="Arial" w:hAnsi="Arial" w:cs="Arial"/>
          <w:spacing w:val="-1"/>
          <w:u w:val="single"/>
        </w:rPr>
        <w:t>n</w:t>
      </w:r>
      <w:r w:rsidR="00D76EFB" w:rsidRPr="00D76EFB">
        <w:rPr>
          <w:rFonts w:ascii="Arial" w:eastAsia="Arial" w:hAnsi="Arial" w:cs="Arial"/>
          <w:u w:val="single"/>
        </w:rPr>
        <w:t>ati</w:t>
      </w:r>
      <w:r w:rsidR="00D76EFB" w:rsidRPr="00D76EFB">
        <w:rPr>
          <w:rFonts w:ascii="Arial" w:eastAsia="Arial" w:hAnsi="Arial" w:cs="Arial"/>
          <w:spacing w:val="-1"/>
          <w:u w:val="single"/>
        </w:rPr>
        <w:t>o</w:t>
      </w:r>
      <w:r w:rsidR="00D76EFB" w:rsidRPr="00D76EFB">
        <w:rPr>
          <w:rFonts w:ascii="Arial" w:eastAsia="Arial" w:hAnsi="Arial" w:cs="Arial"/>
          <w:u w:val="single"/>
        </w:rPr>
        <w:t xml:space="preserve">n </w:t>
      </w:r>
      <w:r>
        <w:rPr>
          <w:rFonts w:ascii="Arial" w:eastAsia="Arial" w:hAnsi="Arial" w:cs="Arial"/>
          <w:spacing w:val="4"/>
          <w:u w:val="single"/>
        </w:rPr>
        <w:t>below</w:t>
      </w:r>
      <w:r w:rsidR="00D76EFB" w:rsidRPr="00D76EFB">
        <w:rPr>
          <w:rFonts w:ascii="Arial" w:eastAsia="Arial" w:hAnsi="Arial" w:cs="Arial"/>
          <w:u w:val="single"/>
        </w:rPr>
        <w:t>, as needed.</w:t>
      </w:r>
      <w:proofErr w:type="gramEnd"/>
    </w:p>
    <w:p w14:paraId="6785560E" w14:textId="77777777" w:rsidR="00D76EFB" w:rsidRPr="00D76EFB" w:rsidRDefault="001A0075" w:rsidP="002535E8">
      <w:pPr>
        <w:tabs>
          <w:tab w:val="left" w:pos="7160"/>
        </w:tabs>
        <w:spacing w:before="34" w:line="220" w:lineRule="exact"/>
        <w:ind w:right="-50"/>
        <w:rPr>
          <w:rFonts w:ascii="Arial" w:eastAsia="Arial" w:hAnsi="Arial" w:cs="Arial"/>
          <w:spacing w:val="-1"/>
          <w:w w:val="99"/>
          <w:position w:val="-1"/>
          <w:u w:val="single"/>
        </w:rPr>
      </w:pPr>
      <w:r>
        <w:rPr>
          <w:rFonts w:ascii="Arial" w:eastAsia="Arial" w:hAnsi="Arial" w:cs="Arial"/>
          <w:spacing w:val="-1"/>
          <w:w w:val="99"/>
          <w:position w:val="-1"/>
          <w:u w:val="single"/>
        </w:rPr>
        <w:t xml:space="preserve"> </w:t>
      </w:r>
    </w:p>
    <w:p w14:paraId="01434828" w14:textId="77777777" w:rsidR="00D76EFB" w:rsidRDefault="00D76EFB" w:rsidP="002535E8">
      <w:pPr>
        <w:tabs>
          <w:tab w:val="left" w:pos="7160"/>
        </w:tabs>
        <w:spacing w:before="34" w:line="220" w:lineRule="exact"/>
        <w:ind w:right="-50"/>
        <w:rPr>
          <w:rFonts w:ascii="Arial" w:eastAsia="Arial" w:hAnsi="Arial" w:cs="Arial"/>
          <w:spacing w:val="-1"/>
          <w:w w:val="99"/>
          <w:position w:val="-1"/>
        </w:rPr>
      </w:pPr>
    </w:p>
    <w:p w14:paraId="0D33DDAF" w14:textId="77777777" w:rsidR="002535E8" w:rsidRDefault="002535E8" w:rsidP="002535E8">
      <w:pPr>
        <w:tabs>
          <w:tab w:val="left" w:pos="2860"/>
        </w:tabs>
        <w:spacing w:before="34" w:line="220" w:lineRule="exact"/>
      </w:pPr>
    </w:p>
    <w:p w14:paraId="19CC2A11" w14:textId="77777777" w:rsidR="00D76EFB" w:rsidRDefault="00D76EFB" w:rsidP="002535E8">
      <w:pPr>
        <w:tabs>
          <w:tab w:val="left" w:pos="2860"/>
        </w:tabs>
        <w:spacing w:before="34" w:line="220" w:lineRule="exact"/>
        <w:rPr>
          <w:rFonts w:ascii="Arial" w:eastAsia="Arial" w:hAnsi="Arial" w:cs="Arial"/>
          <w:spacing w:val="11"/>
          <w:position w:val="-1"/>
        </w:rPr>
      </w:pPr>
    </w:p>
    <w:p w14:paraId="48768297" w14:textId="77777777" w:rsidR="00D76EFB" w:rsidRDefault="00D76EFB" w:rsidP="002535E8">
      <w:pPr>
        <w:tabs>
          <w:tab w:val="left" w:pos="2860"/>
        </w:tabs>
        <w:spacing w:before="34" w:line="220" w:lineRule="exact"/>
        <w:rPr>
          <w:rFonts w:ascii="Arial" w:eastAsia="Arial" w:hAnsi="Arial" w:cs="Arial"/>
        </w:rPr>
        <w:sectPr w:rsidR="00D76EFB">
          <w:type w:val="continuous"/>
          <w:pgSz w:w="12240" w:h="15840"/>
          <w:pgMar w:top="1480" w:right="1060" w:bottom="280" w:left="900" w:header="720" w:footer="720" w:gutter="0"/>
          <w:cols w:num="2" w:space="720" w:equalWidth="0">
            <w:col w:w="7175" w:space="111"/>
            <w:col w:w="2994"/>
          </w:cols>
        </w:sectPr>
      </w:pPr>
    </w:p>
    <w:p w14:paraId="057CA3BA" w14:textId="77777777" w:rsidR="002535E8" w:rsidRPr="000D08EB" w:rsidRDefault="002535E8" w:rsidP="002535E8">
      <w:pPr>
        <w:rPr>
          <w:rFonts w:ascii="Arial" w:eastAsia="Arial" w:hAnsi="Arial" w:cs="Arial"/>
          <w:sz w:val="18"/>
          <w:szCs w:val="18"/>
        </w:rPr>
        <w:sectPr w:rsidR="002535E8" w:rsidRPr="000D08EB">
          <w:type w:val="continuous"/>
          <w:pgSz w:w="12240" w:h="15840"/>
          <w:pgMar w:top="1480" w:right="840" w:bottom="280" w:left="900" w:header="720" w:footer="720" w:gutter="0"/>
          <w:cols w:space="720"/>
        </w:sectPr>
      </w:pPr>
    </w:p>
    <w:p w14:paraId="19A1CFAB" w14:textId="77777777" w:rsidR="006C2076" w:rsidRDefault="006C2076" w:rsidP="001A0075">
      <w:pPr>
        <w:spacing w:before="32"/>
        <w:rPr>
          <w:rFonts w:ascii="Arial" w:eastAsia="Arial" w:hAnsi="Arial" w:cs="Arial"/>
          <w:sz w:val="22"/>
          <w:szCs w:val="22"/>
        </w:rPr>
      </w:pPr>
    </w:p>
    <w:sectPr w:rsidR="006C2076">
      <w:type w:val="continuous"/>
      <w:pgSz w:w="12240" w:h="15840"/>
      <w:pgMar w:top="1480" w:right="10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E88C2" w14:textId="77777777" w:rsidR="005B2A90" w:rsidRDefault="005B2A90">
      <w:r>
        <w:separator/>
      </w:r>
    </w:p>
  </w:endnote>
  <w:endnote w:type="continuationSeparator" w:id="0">
    <w:p w14:paraId="550D5D0D" w14:textId="77777777" w:rsidR="005B2A90" w:rsidRDefault="005B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1C1A0" w14:textId="77777777" w:rsidR="005B2A90" w:rsidRDefault="005B2A90">
      <w:r>
        <w:separator/>
      </w:r>
    </w:p>
  </w:footnote>
  <w:footnote w:type="continuationSeparator" w:id="0">
    <w:p w14:paraId="5CBB6E02" w14:textId="77777777" w:rsidR="005B2A90" w:rsidRDefault="005B2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10D1" w14:textId="77777777" w:rsidR="006C2076" w:rsidRDefault="0039308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2F3D26" wp14:editId="6549AE93">
              <wp:simplePos x="0" y="0"/>
              <wp:positionH relativeFrom="page">
                <wp:posOffset>3682365</wp:posOffset>
              </wp:positionH>
              <wp:positionV relativeFrom="page">
                <wp:posOffset>499745</wp:posOffset>
              </wp:positionV>
              <wp:extent cx="274955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B1A16" w14:textId="77777777" w:rsidR="006C2076" w:rsidRDefault="007273A5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87C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5pt;margin-top:39.35pt;width:21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0prA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" filled="f" stroked="f">
              <v:textbox inset="0,0,0,0">
                <w:txbxContent>
                  <w:p w:rsidR="006C2076" w:rsidRDefault="007273A5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5A8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65E"/>
    <w:multiLevelType w:val="multilevel"/>
    <w:tmpl w:val="C428CC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76"/>
    <w:rsid w:val="000D08EB"/>
    <w:rsid w:val="00137B78"/>
    <w:rsid w:val="001535A8"/>
    <w:rsid w:val="00183551"/>
    <w:rsid w:val="001A0075"/>
    <w:rsid w:val="001E7F72"/>
    <w:rsid w:val="001F11E1"/>
    <w:rsid w:val="002535E8"/>
    <w:rsid w:val="00303200"/>
    <w:rsid w:val="003351F2"/>
    <w:rsid w:val="003753B5"/>
    <w:rsid w:val="00393080"/>
    <w:rsid w:val="003A28A5"/>
    <w:rsid w:val="003C474E"/>
    <w:rsid w:val="00466014"/>
    <w:rsid w:val="004C1351"/>
    <w:rsid w:val="004F6EE4"/>
    <w:rsid w:val="005B2A90"/>
    <w:rsid w:val="005D26E1"/>
    <w:rsid w:val="006C2076"/>
    <w:rsid w:val="007273A5"/>
    <w:rsid w:val="007B14ED"/>
    <w:rsid w:val="007B16FB"/>
    <w:rsid w:val="008627ED"/>
    <w:rsid w:val="00885898"/>
    <w:rsid w:val="00BD19B9"/>
    <w:rsid w:val="00BF0C5C"/>
    <w:rsid w:val="00BF229C"/>
    <w:rsid w:val="00C3178F"/>
    <w:rsid w:val="00C33C1D"/>
    <w:rsid w:val="00C408E3"/>
    <w:rsid w:val="00C507ED"/>
    <w:rsid w:val="00C55B2C"/>
    <w:rsid w:val="00CE7AE1"/>
    <w:rsid w:val="00D32168"/>
    <w:rsid w:val="00D6660E"/>
    <w:rsid w:val="00D76EFB"/>
    <w:rsid w:val="00D97FFB"/>
    <w:rsid w:val="00DA4923"/>
    <w:rsid w:val="00EF587C"/>
    <w:rsid w:val="00F10E96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C3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5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7ED"/>
    <w:pPr>
      <w:ind w:left="720"/>
      <w:contextualSpacing/>
    </w:pPr>
  </w:style>
  <w:style w:type="paragraph" w:styleId="NoSpacing">
    <w:name w:val="No Spacing"/>
    <w:uiPriority w:val="1"/>
    <w:qFormat/>
    <w:rsid w:val="003C474E"/>
  </w:style>
  <w:style w:type="paragraph" w:styleId="BalloonText">
    <w:name w:val="Balloon Text"/>
    <w:basedOn w:val="Normal"/>
    <w:link w:val="BalloonTextChar"/>
    <w:uiPriority w:val="99"/>
    <w:semiHidden/>
    <w:unhideWhenUsed/>
    <w:rsid w:val="001A0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5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7ED"/>
    <w:pPr>
      <w:ind w:left="720"/>
      <w:contextualSpacing/>
    </w:pPr>
  </w:style>
  <w:style w:type="paragraph" w:styleId="NoSpacing">
    <w:name w:val="No Spacing"/>
    <w:uiPriority w:val="1"/>
    <w:qFormat/>
    <w:rsid w:val="003C474E"/>
  </w:style>
  <w:style w:type="paragraph" w:styleId="BalloonText">
    <w:name w:val="Balloon Text"/>
    <w:basedOn w:val="Normal"/>
    <w:link w:val="BalloonTextChar"/>
    <w:uiPriority w:val="99"/>
    <w:semiHidden/>
    <w:unhideWhenUsed/>
    <w:rsid w:val="001A0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ctyler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dioceseoftyler.org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7CE3-C254-B54D-B22C-CE04C015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 - Diana Jones</dc:creator>
  <cp:lastModifiedBy>Kathy</cp:lastModifiedBy>
  <cp:revision>3</cp:revision>
  <cp:lastPrinted>2016-08-15T14:18:00Z</cp:lastPrinted>
  <dcterms:created xsi:type="dcterms:W3CDTF">2016-08-18T20:08:00Z</dcterms:created>
  <dcterms:modified xsi:type="dcterms:W3CDTF">2017-01-03T13:49:00Z</dcterms:modified>
</cp:coreProperties>
</file>